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349C" w14:textId="4FE4D812" w:rsidR="006F1D34" w:rsidRPr="006F1D34" w:rsidRDefault="006F1D34" w:rsidP="006F1D34">
      <w:pPr>
        <w:pStyle w:val="Nagwek1"/>
        <w:rPr>
          <w:b/>
          <w:bCs/>
          <w:color w:val="FF0000"/>
          <w:sz w:val="24"/>
          <w:szCs w:val="24"/>
        </w:rPr>
      </w:pPr>
      <w:r w:rsidRPr="006F1D34">
        <w:rPr>
          <w:b/>
          <w:bCs/>
          <w:color w:val="0070C0"/>
          <w:sz w:val="32"/>
          <w:szCs w:val="32"/>
        </w:rPr>
        <w:t>Wzór 12a</w:t>
      </w:r>
      <w:r w:rsidRPr="006F1D34">
        <w:rPr>
          <w:sz w:val="24"/>
          <w:szCs w:val="24"/>
        </w:rPr>
        <w:t xml:space="preserve"> </w:t>
      </w:r>
      <w:r w:rsidR="003D5113">
        <w:rPr>
          <w:sz w:val="24"/>
          <w:szCs w:val="24"/>
        </w:rPr>
        <w:t>przygotowany do złożenia w Sądzie Okręgowym</w:t>
      </w:r>
      <w:r w:rsidRPr="006F1D34">
        <w:rPr>
          <w:sz w:val="24"/>
          <w:szCs w:val="24"/>
        </w:rPr>
        <w:t xml:space="preserve"> Warszawa-Praga w Warszawie, dotyczy </w:t>
      </w:r>
      <w:r w:rsidRPr="006F1D34">
        <w:rPr>
          <w:b/>
          <w:bCs/>
          <w:color w:val="FF0000"/>
          <w:sz w:val="24"/>
          <w:szCs w:val="24"/>
        </w:rPr>
        <w:t>karty usługi 12/K/UP/</w:t>
      </w:r>
      <w:proofErr w:type="spellStart"/>
      <w:r w:rsidRPr="006F1D34">
        <w:rPr>
          <w:b/>
          <w:bCs/>
          <w:color w:val="FF0000"/>
          <w:sz w:val="24"/>
          <w:szCs w:val="24"/>
        </w:rPr>
        <w:t>CiG</w:t>
      </w:r>
      <w:proofErr w:type="spellEnd"/>
      <w:r w:rsidRPr="006F1D34">
        <w:rPr>
          <w:b/>
          <w:bCs/>
          <w:color w:val="FF0000"/>
          <w:sz w:val="24"/>
          <w:szCs w:val="24"/>
        </w:rPr>
        <w:t xml:space="preserve"> INFORMACJA O SKARDZE NA PRZEWLEKŁOŚĆ POST</w:t>
      </w:r>
      <w:r w:rsidR="003D5113">
        <w:rPr>
          <w:b/>
          <w:bCs/>
          <w:color w:val="FF0000"/>
          <w:sz w:val="24"/>
          <w:szCs w:val="24"/>
        </w:rPr>
        <w:t>Ę</w:t>
      </w:r>
      <w:r w:rsidRPr="006F1D34">
        <w:rPr>
          <w:b/>
          <w:bCs/>
          <w:color w:val="FF0000"/>
          <w:sz w:val="24"/>
          <w:szCs w:val="24"/>
        </w:rPr>
        <w:t>POWANIA SĄDOWEGO</w:t>
      </w:r>
    </w:p>
    <w:p w14:paraId="5F3FB9D8" w14:textId="4C160240" w:rsidR="00F8659D" w:rsidRPr="006F1D34" w:rsidRDefault="00110813">
      <w:pPr>
        <w:pStyle w:val="Nagwek1"/>
        <w:jc w:val="right"/>
        <w:rPr>
          <w:sz w:val="24"/>
          <w:szCs w:val="24"/>
        </w:rPr>
      </w:pPr>
      <w:r w:rsidRPr="006F1D34">
        <w:rPr>
          <w:sz w:val="24"/>
          <w:szCs w:val="24"/>
        </w:rPr>
        <w:t>…………………………….</w:t>
      </w:r>
      <w:r w:rsidR="00F8659D" w:rsidRPr="006F1D34">
        <w:rPr>
          <w:sz w:val="24"/>
          <w:szCs w:val="24"/>
        </w:rPr>
        <w:t>, dnia ....</w:t>
      </w:r>
      <w:r w:rsidRPr="006F1D34">
        <w:rPr>
          <w:sz w:val="24"/>
          <w:szCs w:val="24"/>
        </w:rPr>
        <w:t>...........</w:t>
      </w:r>
      <w:r w:rsidR="00F8659D" w:rsidRPr="006F1D34">
        <w:rPr>
          <w:sz w:val="24"/>
          <w:szCs w:val="24"/>
        </w:rPr>
        <w:t>........</w:t>
      </w:r>
      <w:r w:rsidRPr="006F1D34">
        <w:rPr>
          <w:sz w:val="24"/>
          <w:szCs w:val="24"/>
        </w:rPr>
        <w:t>......</w:t>
      </w:r>
      <w:r w:rsidR="00F8659D" w:rsidRPr="006F1D34">
        <w:rPr>
          <w:sz w:val="24"/>
          <w:szCs w:val="24"/>
        </w:rPr>
        <w:t>....</w:t>
      </w:r>
    </w:p>
    <w:p w14:paraId="2AC988F5" w14:textId="77777777" w:rsidR="00F8659D" w:rsidRPr="003C2971" w:rsidRDefault="00110813">
      <w:pPr>
        <w:rPr>
          <w:rFonts w:asciiTheme="minorHAnsi" w:hAnsiTheme="minorHAnsi"/>
          <w:i/>
          <w:sz w:val="20"/>
          <w:szCs w:val="20"/>
        </w:rPr>
      </w:pP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="00F16A7F" w:rsidRPr="003C2971">
        <w:rPr>
          <w:rFonts w:asciiTheme="minorHAnsi" w:hAnsiTheme="minorHAnsi"/>
          <w:sz w:val="20"/>
          <w:szCs w:val="20"/>
        </w:rPr>
        <w:t xml:space="preserve">   </w:t>
      </w:r>
      <w:r w:rsidR="000A518D" w:rsidRPr="003C2971">
        <w:rPr>
          <w:rFonts w:asciiTheme="minorHAnsi" w:hAnsiTheme="minorHAnsi"/>
          <w:sz w:val="20"/>
          <w:szCs w:val="20"/>
        </w:rPr>
        <w:t xml:space="preserve">       </w:t>
      </w:r>
      <w:r w:rsidR="00F16A7F" w:rsidRPr="003C2971">
        <w:rPr>
          <w:rFonts w:asciiTheme="minorHAnsi" w:hAnsiTheme="minorHAnsi"/>
          <w:sz w:val="20"/>
          <w:szCs w:val="20"/>
        </w:rPr>
        <w:t xml:space="preserve"> </w:t>
      </w:r>
      <w:r w:rsidR="003C2971">
        <w:rPr>
          <w:rFonts w:asciiTheme="minorHAnsi" w:hAnsiTheme="minorHAnsi"/>
          <w:sz w:val="20"/>
          <w:szCs w:val="20"/>
        </w:rPr>
        <w:t xml:space="preserve">                 </w:t>
      </w:r>
      <w:r w:rsidR="00F16A7F" w:rsidRPr="003C2971">
        <w:rPr>
          <w:rFonts w:asciiTheme="minorHAnsi" w:hAnsiTheme="minorHAnsi"/>
          <w:sz w:val="20"/>
          <w:szCs w:val="20"/>
        </w:rPr>
        <w:t xml:space="preserve"> </w:t>
      </w:r>
      <w:r w:rsidR="003C2971">
        <w:rPr>
          <w:rFonts w:asciiTheme="minorHAnsi" w:hAnsiTheme="minorHAnsi"/>
          <w:i/>
          <w:sz w:val="20"/>
          <w:szCs w:val="20"/>
        </w:rPr>
        <w:t>mi</w:t>
      </w:r>
      <w:r w:rsidRPr="003C2971">
        <w:rPr>
          <w:rFonts w:asciiTheme="minorHAnsi" w:hAnsiTheme="minorHAnsi"/>
          <w:i/>
          <w:sz w:val="20"/>
          <w:szCs w:val="20"/>
        </w:rPr>
        <w:t>ejscowość</w:t>
      </w:r>
      <w:r w:rsidR="00F16A7F" w:rsidRPr="003C2971">
        <w:rPr>
          <w:rFonts w:asciiTheme="minorHAnsi" w:hAnsiTheme="minorHAnsi"/>
          <w:i/>
          <w:sz w:val="20"/>
          <w:szCs w:val="20"/>
        </w:rPr>
        <w:tab/>
      </w:r>
      <w:r w:rsidR="00F16A7F" w:rsidRPr="003C2971">
        <w:rPr>
          <w:rFonts w:asciiTheme="minorHAnsi" w:hAnsiTheme="minorHAnsi"/>
          <w:i/>
          <w:sz w:val="20"/>
          <w:szCs w:val="20"/>
        </w:rPr>
        <w:tab/>
      </w:r>
      <w:r w:rsidR="003C2971">
        <w:rPr>
          <w:rFonts w:asciiTheme="minorHAnsi" w:hAnsiTheme="minorHAnsi"/>
          <w:i/>
          <w:sz w:val="20"/>
          <w:szCs w:val="20"/>
        </w:rPr>
        <w:t xml:space="preserve">   </w:t>
      </w:r>
      <w:r w:rsidR="00F16A7F" w:rsidRPr="003C2971">
        <w:rPr>
          <w:rFonts w:asciiTheme="minorHAnsi" w:hAnsiTheme="minorHAnsi"/>
          <w:i/>
          <w:sz w:val="20"/>
          <w:szCs w:val="20"/>
        </w:rPr>
        <w:t xml:space="preserve">     </w:t>
      </w:r>
      <w:r w:rsidRPr="003C2971">
        <w:rPr>
          <w:rFonts w:asciiTheme="minorHAnsi" w:hAnsiTheme="minorHAnsi"/>
          <w:i/>
          <w:sz w:val="20"/>
          <w:szCs w:val="20"/>
        </w:rPr>
        <w:t>data</w:t>
      </w:r>
    </w:p>
    <w:p w14:paraId="1097F1A7" w14:textId="77777777" w:rsidR="00110813" w:rsidRPr="006F1D34" w:rsidRDefault="00C026FB">
      <w:pPr>
        <w:jc w:val="both"/>
        <w:rPr>
          <w:b/>
        </w:rPr>
      </w:pPr>
      <w:r w:rsidRPr="006F1D34">
        <w:rPr>
          <w:b/>
        </w:rPr>
        <w:t>Skarż</w:t>
      </w:r>
      <w:r w:rsidR="00D94CB9" w:rsidRPr="006F1D34">
        <w:rPr>
          <w:b/>
        </w:rPr>
        <w:t xml:space="preserve">ący </w:t>
      </w:r>
      <w:r w:rsidR="00F8659D" w:rsidRPr="006F1D34">
        <w:rPr>
          <w:b/>
        </w:rPr>
        <w:t xml:space="preserve">: </w:t>
      </w:r>
    </w:p>
    <w:p w14:paraId="301E548F" w14:textId="77777777" w:rsidR="00110813" w:rsidRPr="006F1D34" w:rsidRDefault="00F8659D">
      <w:pPr>
        <w:jc w:val="both"/>
      </w:pPr>
      <w:r w:rsidRPr="006F1D34">
        <w:t>........</w:t>
      </w:r>
      <w:r w:rsidR="00110813" w:rsidRPr="006F1D34">
        <w:t>..................................................</w:t>
      </w:r>
    </w:p>
    <w:p w14:paraId="169EB0F7" w14:textId="77777777" w:rsidR="00110813" w:rsidRPr="0086234A" w:rsidRDefault="00110813">
      <w:pPr>
        <w:jc w:val="both"/>
        <w:rPr>
          <w:rFonts w:ascii="Georgia" w:hAnsi="Georgia"/>
          <w:i/>
          <w:sz w:val="16"/>
          <w:szCs w:val="16"/>
        </w:rPr>
      </w:pPr>
      <w:r w:rsidRPr="003C2971">
        <w:rPr>
          <w:rFonts w:asciiTheme="minorHAnsi" w:hAnsiTheme="minorHAnsi"/>
          <w:i/>
        </w:rPr>
        <w:tab/>
      </w:r>
      <w:r w:rsidRPr="0086234A">
        <w:rPr>
          <w:rFonts w:ascii="Georgia" w:hAnsi="Georgia"/>
          <w:i/>
          <w:sz w:val="16"/>
          <w:szCs w:val="16"/>
        </w:rPr>
        <w:t>Imię i nazwisko</w:t>
      </w:r>
    </w:p>
    <w:p w14:paraId="60F7C45A" w14:textId="77777777" w:rsidR="003C2971" w:rsidRDefault="003C2971">
      <w:pPr>
        <w:jc w:val="both"/>
        <w:rPr>
          <w:rFonts w:asciiTheme="minorHAnsi" w:hAnsiTheme="minorHAnsi"/>
        </w:rPr>
      </w:pPr>
    </w:p>
    <w:p w14:paraId="1C349B9F" w14:textId="77777777" w:rsidR="00110813" w:rsidRPr="006F1D34" w:rsidRDefault="00F8659D">
      <w:pPr>
        <w:jc w:val="both"/>
      </w:pPr>
      <w:r w:rsidRPr="006F1D34">
        <w:t>zam. ...............</w:t>
      </w:r>
      <w:r w:rsidR="00367653" w:rsidRPr="006F1D34">
        <w:t>..........</w:t>
      </w:r>
      <w:r w:rsidR="00110813" w:rsidRPr="006F1D34">
        <w:t>...................</w:t>
      </w:r>
      <w:r w:rsidR="00367653" w:rsidRPr="006F1D34">
        <w:t>...</w:t>
      </w:r>
      <w:r w:rsidR="00110813" w:rsidRPr="006F1D34">
        <w:t>.</w:t>
      </w:r>
      <w:r w:rsidR="00367653" w:rsidRPr="006F1D34">
        <w:t>.</w:t>
      </w:r>
    </w:p>
    <w:p w14:paraId="2942DDF5" w14:textId="77777777" w:rsidR="00110813" w:rsidRPr="0086234A" w:rsidRDefault="00110813">
      <w:pPr>
        <w:jc w:val="both"/>
        <w:rPr>
          <w:rFonts w:ascii="Georgia" w:hAnsi="Georgia"/>
          <w:i/>
          <w:sz w:val="16"/>
          <w:szCs w:val="16"/>
        </w:rPr>
      </w:pPr>
      <w:r w:rsidRPr="003C2971">
        <w:rPr>
          <w:rFonts w:asciiTheme="minorHAnsi" w:hAnsiTheme="minorHAnsi"/>
        </w:rPr>
        <w:tab/>
      </w:r>
      <w:r w:rsidRPr="0086234A">
        <w:rPr>
          <w:rFonts w:ascii="Georgia" w:hAnsi="Georgia"/>
          <w:i/>
          <w:sz w:val="16"/>
          <w:szCs w:val="16"/>
        </w:rPr>
        <w:t xml:space="preserve">dokładny adres </w:t>
      </w:r>
    </w:p>
    <w:p w14:paraId="0549C684" w14:textId="77777777" w:rsidR="00110813" w:rsidRPr="006F1D34" w:rsidRDefault="00110813">
      <w:pPr>
        <w:jc w:val="both"/>
      </w:pPr>
      <w:r w:rsidRPr="006F1D34">
        <w:t>……………………………………</w:t>
      </w:r>
      <w:r w:rsidR="003C2971" w:rsidRPr="006F1D34">
        <w:t>………………..</w:t>
      </w:r>
    </w:p>
    <w:p w14:paraId="7A516681" w14:textId="77777777" w:rsidR="00F8659D" w:rsidRPr="003C2971" w:rsidRDefault="00F8659D">
      <w:pPr>
        <w:jc w:val="both"/>
        <w:rPr>
          <w:rFonts w:asciiTheme="minorHAnsi" w:hAnsiTheme="minorHAnsi"/>
          <w:sz w:val="18"/>
          <w:szCs w:val="18"/>
        </w:rPr>
      </w:pPr>
      <w:r w:rsidRPr="003C2971">
        <w:rPr>
          <w:rFonts w:asciiTheme="minorHAnsi" w:hAnsiTheme="minorHAnsi"/>
          <w:sz w:val="26"/>
          <w:szCs w:val="26"/>
        </w:rPr>
        <w:t xml:space="preserve">                          </w:t>
      </w:r>
      <w:r w:rsidR="00110813" w:rsidRPr="003C2971">
        <w:rPr>
          <w:rFonts w:asciiTheme="minorHAnsi" w:hAnsiTheme="minorHAnsi"/>
          <w:sz w:val="18"/>
          <w:szCs w:val="18"/>
        </w:rPr>
        <w:t xml:space="preserve"> </w:t>
      </w:r>
    </w:p>
    <w:p w14:paraId="1FD657AE" w14:textId="77777777" w:rsidR="00C026FB" w:rsidRPr="006F1D34" w:rsidRDefault="00110813" w:rsidP="00D94CB9">
      <w:pPr>
        <w:pStyle w:val="Nagwek1"/>
        <w:spacing w:line="276" w:lineRule="auto"/>
        <w:ind w:left="5040"/>
        <w:rPr>
          <w:sz w:val="24"/>
          <w:szCs w:val="24"/>
        </w:rPr>
      </w:pPr>
      <w:r w:rsidRPr="006F1D34">
        <w:rPr>
          <w:sz w:val="24"/>
          <w:szCs w:val="24"/>
        </w:rPr>
        <w:t>Sąd</w:t>
      </w:r>
      <w:r w:rsidR="00C026FB" w:rsidRPr="006F1D34">
        <w:rPr>
          <w:sz w:val="24"/>
          <w:szCs w:val="24"/>
        </w:rPr>
        <w:t xml:space="preserve"> Apelacyjny w Warszawie</w:t>
      </w:r>
    </w:p>
    <w:p w14:paraId="7CEE6894" w14:textId="77777777" w:rsidR="00110813" w:rsidRPr="006F1D34" w:rsidRDefault="003C2971" w:rsidP="00C026FB">
      <w:pPr>
        <w:pStyle w:val="Nagwek1"/>
        <w:spacing w:line="276" w:lineRule="auto"/>
        <w:ind w:left="5040"/>
        <w:rPr>
          <w:sz w:val="24"/>
          <w:szCs w:val="24"/>
        </w:rPr>
      </w:pPr>
      <w:r w:rsidRPr="006F1D34">
        <w:rPr>
          <w:sz w:val="24"/>
          <w:szCs w:val="24"/>
        </w:rPr>
        <w:t>…</w:t>
      </w:r>
      <w:r w:rsidR="0011484A" w:rsidRPr="006F1D34">
        <w:rPr>
          <w:sz w:val="24"/>
          <w:szCs w:val="24"/>
        </w:rPr>
        <w:t xml:space="preserve">……  </w:t>
      </w:r>
      <w:r w:rsidRPr="006F1D34">
        <w:rPr>
          <w:sz w:val="24"/>
          <w:szCs w:val="24"/>
        </w:rPr>
        <w:t>Wydział …………………….</w:t>
      </w:r>
      <w:r w:rsidR="00110813" w:rsidRPr="006F1D34">
        <w:rPr>
          <w:sz w:val="24"/>
          <w:szCs w:val="24"/>
        </w:rPr>
        <w:t xml:space="preserve"> </w:t>
      </w:r>
    </w:p>
    <w:p w14:paraId="612EE2B6" w14:textId="77777777" w:rsidR="00D94CB9" w:rsidRPr="006F1D34" w:rsidRDefault="00D94CB9" w:rsidP="00D94CB9">
      <w:pPr>
        <w:spacing w:line="276" w:lineRule="auto"/>
        <w:ind w:left="4320" w:firstLine="720"/>
      </w:pPr>
    </w:p>
    <w:p w14:paraId="5EBC3E27" w14:textId="77777777" w:rsidR="00C026FB" w:rsidRPr="006F1D34" w:rsidRDefault="00D94CB9" w:rsidP="00C026FB">
      <w:pPr>
        <w:pStyle w:val="Nagwek1"/>
        <w:spacing w:line="276" w:lineRule="auto"/>
        <w:ind w:left="5040"/>
        <w:rPr>
          <w:i/>
          <w:iCs/>
          <w:sz w:val="24"/>
          <w:szCs w:val="24"/>
        </w:rPr>
      </w:pPr>
      <w:r w:rsidRPr="006F1D34">
        <w:rPr>
          <w:i/>
          <w:iCs/>
          <w:sz w:val="24"/>
          <w:szCs w:val="24"/>
        </w:rPr>
        <w:t>za pośrednictwem</w:t>
      </w:r>
      <w:r w:rsidR="00C026FB" w:rsidRPr="006F1D34">
        <w:rPr>
          <w:i/>
          <w:iCs/>
          <w:sz w:val="24"/>
          <w:szCs w:val="24"/>
        </w:rPr>
        <w:t xml:space="preserve"> </w:t>
      </w:r>
    </w:p>
    <w:p w14:paraId="76A9366E" w14:textId="77777777" w:rsidR="00C026FB" w:rsidRPr="006F1D34" w:rsidRDefault="00C026FB" w:rsidP="00C026FB">
      <w:pPr>
        <w:pStyle w:val="Nagwek1"/>
        <w:spacing w:line="276" w:lineRule="auto"/>
        <w:ind w:left="5040"/>
        <w:rPr>
          <w:sz w:val="24"/>
          <w:szCs w:val="24"/>
        </w:rPr>
      </w:pPr>
      <w:r w:rsidRPr="006F1D34">
        <w:rPr>
          <w:sz w:val="24"/>
          <w:szCs w:val="24"/>
        </w:rPr>
        <w:t>Sądu Okręgowego  Warszawa- Praga</w:t>
      </w:r>
    </w:p>
    <w:p w14:paraId="549A191D" w14:textId="77777777" w:rsidR="00C026FB" w:rsidRPr="006F1D34" w:rsidRDefault="00C026FB" w:rsidP="00C026FB">
      <w:pPr>
        <w:spacing w:line="276" w:lineRule="auto"/>
      </w:pPr>
      <w:r w:rsidRPr="006F1D34">
        <w:tab/>
      </w:r>
      <w:r w:rsidRPr="006F1D34">
        <w:tab/>
      </w:r>
      <w:r w:rsidRPr="006F1D34">
        <w:tab/>
      </w:r>
      <w:r w:rsidRPr="006F1D34">
        <w:tab/>
      </w:r>
      <w:r w:rsidRPr="006F1D34">
        <w:tab/>
      </w:r>
      <w:r w:rsidRPr="006F1D34">
        <w:tab/>
      </w:r>
      <w:r w:rsidRPr="006F1D34">
        <w:tab/>
        <w:t>w Warszawie</w:t>
      </w:r>
    </w:p>
    <w:p w14:paraId="36C250D1" w14:textId="77777777" w:rsidR="00C026FB" w:rsidRPr="006F1D34" w:rsidRDefault="0011484A" w:rsidP="00C026FB">
      <w:pPr>
        <w:spacing w:line="276" w:lineRule="auto"/>
        <w:ind w:left="4320" w:firstLine="720"/>
      </w:pPr>
      <w:r w:rsidRPr="006F1D34">
        <w:t>…</w:t>
      </w:r>
      <w:r w:rsidR="0086234A" w:rsidRPr="006F1D34">
        <w:t>…</w:t>
      </w:r>
      <w:r w:rsidRPr="006F1D34">
        <w:t xml:space="preserve">. </w:t>
      </w:r>
      <w:r w:rsidR="00C026FB" w:rsidRPr="006F1D34">
        <w:t xml:space="preserve"> Wydział …………</w:t>
      </w:r>
      <w:r w:rsidR="003C2971" w:rsidRPr="006F1D34">
        <w:t>……</w:t>
      </w:r>
      <w:r w:rsidR="00C026FB" w:rsidRPr="006F1D34">
        <w:t>……</w:t>
      </w:r>
      <w:r w:rsidRPr="006F1D34">
        <w:t>…</w:t>
      </w:r>
      <w:r w:rsidR="00C026FB" w:rsidRPr="006F1D34">
        <w:t>………</w:t>
      </w:r>
    </w:p>
    <w:p w14:paraId="57A32F40" w14:textId="1ACE7729" w:rsidR="00D94CB9" w:rsidRPr="006F1D34" w:rsidRDefault="00C026FB" w:rsidP="000A518D">
      <w:pPr>
        <w:spacing w:line="276" w:lineRule="auto"/>
        <w:ind w:left="4320" w:firstLine="720"/>
        <w:rPr>
          <w:bCs/>
          <w:vertAlign w:val="superscript"/>
        </w:rPr>
      </w:pPr>
      <w:r w:rsidRPr="006F1D34">
        <w:t>………………</w:t>
      </w:r>
      <w:r w:rsidR="003C2971" w:rsidRPr="006F1D34">
        <w:t>…..</w:t>
      </w:r>
      <w:r w:rsidRPr="006F1D34">
        <w:t>…………………</w:t>
      </w:r>
      <w:r w:rsidR="003C2971" w:rsidRPr="006F1D34">
        <w:t>…….…</w:t>
      </w:r>
      <w:r w:rsidR="00F16A7F" w:rsidRPr="006F1D34">
        <w:rPr>
          <w:vertAlign w:val="superscript"/>
        </w:rPr>
        <w:t>*</w:t>
      </w:r>
      <w:r w:rsidR="00F16A7F" w:rsidRPr="006F1D34">
        <w:rPr>
          <w:bCs/>
          <w:vertAlign w:val="superscript"/>
        </w:rPr>
        <w:t>1</w:t>
      </w:r>
    </w:p>
    <w:p w14:paraId="236B1A07" w14:textId="77777777" w:rsidR="00F74511" w:rsidRPr="003C2971" w:rsidRDefault="00F74511" w:rsidP="006F1D34">
      <w:pPr>
        <w:widowControl/>
        <w:autoSpaceDN/>
        <w:adjustRightInd/>
        <w:spacing w:line="360" w:lineRule="auto"/>
        <w:rPr>
          <w:rFonts w:asciiTheme="minorHAnsi" w:hAnsiTheme="minorHAnsi"/>
          <w:b/>
          <w:bCs/>
          <w:color w:val="000000"/>
        </w:rPr>
      </w:pPr>
    </w:p>
    <w:p w14:paraId="5ED23491" w14:textId="77777777" w:rsidR="00C026FB" w:rsidRPr="003D5113" w:rsidRDefault="00C026FB" w:rsidP="000A518D">
      <w:pPr>
        <w:widowControl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D5113">
        <w:rPr>
          <w:b/>
          <w:bCs/>
          <w:color w:val="000000"/>
          <w:sz w:val="28"/>
          <w:szCs w:val="28"/>
        </w:rPr>
        <w:t>SKARGA NA PRZEWLEKŁOŚĆ POSTĘPOWANIA</w:t>
      </w:r>
    </w:p>
    <w:p w14:paraId="41377717" w14:textId="0260546A" w:rsidR="00C026FB" w:rsidRPr="006F1D34" w:rsidRDefault="00C026FB" w:rsidP="000D32DF">
      <w:pPr>
        <w:widowControl/>
        <w:autoSpaceDN/>
        <w:adjustRightInd/>
        <w:spacing w:line="360" w:lineRule="auto"/>
        <w:ind w:firstLine="720"/>
        <w:jc w:val="both"/>
        <w:rPr>
          <w:bCs/>
          <w:color w:val="000000"/>
        </w:rPr>
      </w:pPr>
      <w:r w:rsidRPr="006F1D34">
        <w:rPr>
          <w:bCs/>
          <w:color w:val="000000"/>
        </w:rPr>
        <w:t xml:space="preserve">Wnoszę skargę na przewlekłość postępowania </w:t>
      </w:r>
      <w:r w:rsidR="000A518D" w:rsidRPr="006F1D34">
        <w:rPr>
          <w:bCs/>
          <w:color w:val="000000"/>
        </w:rPr>
        <w:t xml:space="preserve">prowadzonego </w:t>
      </w:r>
      <w:r w:rsidRPr="006F1D34">
        <w:rPr>
          <w:bCs/>
          <w:color w:val="000000"/>
        </w:rPr>
        <w:t>przed Sądem Okręgowym Warszawa-Praga w Warszawie  w sprawie o sygnaturze akt: .............................</w:t>
      </w:r>
      <w:r w:rsidR="00425F3B" w:rsidRPr="006F1D34">
        <w:rPr>
          <w:bCs/>
          <w:color w:val="000000"/>
        </w:rPr>
        <w:t>....</w:t>
      </w:r>
      <w:r w:rsidRPr="006F1D34">
        <w:rPr>
          <w:bCs/>
          <w:color w:val="000000"/>
        </w:rPr>
        <w:t>.</w:t>
      </w:r>
      <w:r w:rsidR="006F1D34">
        <w:rPr>
          <w:bCs/>
          <w:color w:val="000000"/>
        </w:rPr>
        <w:t>.........</w:t>
      </w:r>
      <w:r w:rsidRPr="006F1D34">
        <w:rPr>
          <w:bCs/>
          <w:color w:val="000000"/>
        </w:rPr>
        <w:t>...</w:t>
      </w:r>
      <w:r w:rsidR="007565F1" w:rsidRPr="006F1D34">
        <w:rPr>
          <w:bCs/>
          <w:color w:val="000000"/>
        </w:rPr>
        <w:t>.</w:t>
      </w:r>
      <w:r w:rsidRPr="006F1D34">
        <w:rPr>
          <w:bCs/>
          <w:color w:val="000000"/>
        </w:rPr>
        <w:t>............. .</w:t>
      </w:r>
    </w:p>
    <w:p w14:paraId="07E09416" w14:textId="77777777" w:rsidR="00C026FB" w:rsidRPr="006F1D34" w:rsidRDefault="00C026FB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Wnoszę o:</w:t>
      </w:r>
    </w:p>
    <w:p w14:paraId="4D9DC497" w14:textId="34A2B1B6" w:rsidR="00C026FB" w:rsidRPr="006F1D34" w:rsidRDefault="000A518D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1.</w:t>
      </w:r>
      <w:r w:rsidRPr="006F1D34">
        <w:rPr>
          <w:bCs/>
          <w:color w:val="000000"/>
        </w:rPr>
        <w:tab/>
        <w:t>s</w:t>
      </w:r>
      <w:r w:rsidR="00C026FB" w:rsidRPr="006F1D34">
        <w:rPr>
          <w:bCs/>
          <w:color w:val="000000"/>
        </w:rPr>
        <w:t>twierdzenie przewlekłości postępowania w sprawie o powyższej sygnaturze</w:t>
      </w:r>
      <w:r w:rsidR="006F1D34">
        <w:rPr>
          <w:bCs/>
          <w:color w:val="000000"/>
        </w:rPr>
        <w:t>;</w:t>
      </w:r>
    </w:p>
    <w:p w14:paraId="395F9E22" w14:textId="4612274D" w:rsidR="006F1D34" w:rsidRPr="006F1D34" w:rsidRDefault="000A518D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2.</w:t>
      </w:r>
      <w:r w:rsidRPr="006F1D34">
        <w:rPr>
          <w:bCs/>
          <w:color w:val="000000"/>
        </w:rPr>
        <w:tab/>
        <w:t>p</w:t>
      </w:r>
      <w:r w:rsidR="00C026FB" w:rsidRPr="006F1D34">
        <w:rPr>
          <w:bCs/>
          <w:color w:val="000000"/>
        </w:rPr>
        <w:t>rzyznanie od Skarbu Państwa na rzecz skarżącego kwoty ............................</w:t>
      </w:r>
      <w:r w:rsidR="0086234A" w:rsidRPr="006F1D34">
        <w:rPr>
          <w:bCs/>
          <w:color w:val="000000"/>
        </w:rPr>
        <w:t>.........................zł tytułem ………………………………………………</w:t>
      </w:r>
      <w:r w:rsidR="006F1D34">
        <w:rPr>
          <w:bCs/>
          <w:color w:val="000000"/>
        </w:rPr>
        <w:t>...</w:t>
      </w:r>
      <w:r w:rsidR="0086234A" w:rsidRPr="006F1D34">
        <w:rPr>
          <w:bCs/>
          <w:color w:val="000000"/>
        </w:rPr>
        <w:t>………..</w:t>
      </w:r>
      <w:r w:rsidR="006F1D34">
        <w:rPr>
          <w:bCs/>
          <w:color w:val="000000"/>
        </w:rPr>
        <w:t>;</w:t>
      </w:r>
    </w:p>
    <w:p w14:paraId="64AAD273" w14:textId="77777777" w:rsidR="00C026FB" w:rsidRPr="006F1D34" w:rsidRDefault="000A518D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3.</w:t>
      </w:r>
      <w:r w:rsidRPr="006F1D34">
        <w:rPr>
          <w:bCs/>
          <w:color w:val="000000"/>
        </w:rPr>
        <w:tab/>
        <w:t>z</w:t>
      </w:r>
      <w:r w:rsidR="00C026FB" w:rsidRPr="006F1D34">
        <w:rPr>
          <w:bCs/>
          <w:color w:val="000000"/>
        </w:rPr>
        <w:t>asądzenie od Skarbu Państwa - Sądu Okręgowego Warszawa-Praga w Warszawie  na rzecz skarżącego kosztów tego postępowania.</w:t>
      </w:r>
    </w:p>
    <w:p w14:paraId="08587FFD" w14:textId="77777777" w:rsidR="00C026FB" w:rsidRPr="006F1D34" w:rsidRDefault="00C026FB" w:rsidP="00C026FB">
      <w:pPr>
        <w:widowControl/>
        <w:autoSpaceDN/>
        <w:adjustRightInd/>
        <w:spacing w:line="360" w:lineRule="auto"/>
        <w:jc w:val="center"/>
        <w:rPr>
          <w:color w:val="000000"/>
        </w:rPr>
      </w:pPr>
      <w:r w:rsidRPr="006F1D34">
        <w:rPr>
          <w:b/>
          <w:bCs/>
          <w:color w:val="000000"/>
        </w:rPr>
        <w:t>UZASADNIENIE</w:t>
      </w:r>
    </w:p>
    <w:p w14:paraId="4632CA34" w14:textId="2AA05D27" w:rsidR="00C026FB" w:rsidRDefault="00C026FB" w:rsidP="00C026FB">
      <w:pPr>
        <w:widowControl/>
        <w:autoSpaceDN/>
        <w:adjustRightInd/>
        <w:spacing w:line="360" w:lineRule="auto"/>
        <w:ind w:firstLine="360"/>
        <w:jc w:val="both"/>
        <w:rPr>
          <w:rFonts w:asciiTheme="minorHAnsi" w:hAnsiTheme="minorHAnsi"/>
          <w:color w:val="000000"/>
          <w:vertAlign w:val="superscript"/>
        </w:rPr>
      </w:pPr>
      <w:r w:rsidRPr="003C2971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2971">
        <w:rPr>
          <w:rFonts w:asciiTheme="minorHAnsi" w:hAnsi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3C2971">
        <w:rPr>
          <w:rFonts w:asciiTheme="minorHAnsi" w:hAnsiTheme="minorHAnsi"/>
          <w:color w:val="000000"/>
        </w:rPr>
        <w:t>……………………………………………………………………………………………………</w:t>
      </w:r>
      <w:r w:rsidRPr="003C2971">
        <w:rPr>
          <w:rFonts w:asciiTheme="minorHAnsi" w:hAnsiTheme="minorHAnsi"/>
          <w:color w:val="000000"/>
        </w:rPr>
        <w:t xml:space="preserve">……… . </w:t>
      </w:r>
      <w:r w:rsidR="00F16A7F" w:rsidRPr="003C2971">
        <w:rPr>
          <w:rFonts w:asciiTheme="minorHAnsi" w:hAnsiTheme="minorHAnsi"/>
          <w:color w:val="000000"/>
          <w:vertAlign w:val="superscript"/>
        </w:rPr>
        <w:t>*2</w:t>
      </w:r>
    </w:p>
    <w:p w14:paraId="652276BC" w14:textId="77777777" w:rsidR="006F1D34" w:rsidRPr="003C2971" w:rsidRDefault="006F1D34" w:rsidP="00C026FB">
      <w:pPr>
        <w:widowControl/>
        <w:autoSpaceDN/>
        <w:adjustRightInd/>
        <w:spacing w:line="360" w:lineRule="auto"/>
        <w:ind w:firstLine="360"/>
        <w:jc w:val="both"/>
        <w:rPr>
          <w:rFonts w:asciiTheme="minorHAnsi" w:hAnsiTheme="minorHAnsi"/>
          <w:color w:val="000000"/>
          <w:vertAlign w:val="superscript"/>
        </w:rPr>
      </w:pPr>
    </w:p>
    <w:p w14:paraId="2583F6B2" w14:textId="1C60A035" w:rsidR="00C026FB" w:rsidRPr="003C2971" w:rsidRDefault="00C026FB" w:rsidP="006F1D34">
      <w:pPr>
        <w:widowControl/>
        <w:autoSpaceDN/>
        <w:adjustRightInd/>
        <w:ind w:firstLine="357"/>
        <w:jc w:val="right"/>
        <w:rPr>
          <w:rFonts w:asciiTheme="minorHAnsi" w:hAnsiTheme="minorHAnsi"/>
          <w:color w:val="000000"/>
        </w:rPr>
      </w:pPr>
      <w:r w:rsidRPr="003C2971">
        <w:rPr>
          <w:rFonts w:asciiTheme="minorHAnsi" w:hAnsiTheme="minorHAnsi"/>
          <w:color w:val="000000"/>
        </w:rPr>
        <w:t>………………………………………………</w:t>
      </w:r>
    </w:p>
    <w:p w14:paraId="529BE148" w14:textId="77777777" w:rsidR="00C026FB" w:rsidRPr="006F1D34" w:rsidRDefault="00C026FB" w:rsidP="006F1D34">
      <w:pPr>
        <w:widowControl/>
        <w:autoSpaceDN/>
        <w:adjustRightInd/>
        <w:ind w:firstLine="357"/>
        <w:jc w:val="right"/>
        <w:rPr>
          <w:i/>
          <w:iCs/>
          <w:color w:val="000000"/>
          <w:sz w:val="20"/>
          <w:szCs w:val="20"/>
        </w:rPr>
      </w:pP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  <w:t>(podpis skarżącego)</w:t>
      </w:r>
    </w:p>
    <w:p w14:paraId="411E6019" w14:textId="77777777" w:rsidR="00C026FB" w:rsidRPr="003C2971" w:rsidRDefault="00C026FB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455969DC" w14:textId="77777777" w:rsidR="00C026FB" w:rsidRPr="003C2971" w:rsidRDefault="00C026FB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123F0167" w14:textId="77777777" w:rsidR="00C026FB" w:rsidRPr="006F1D34" w:rsidRDefault="00C026FB" w:rsidP="00C026FB">
      <w:pPr>
        <w:widowControl/>
        <w:autoSpaceDN/>
        <w:adjustRightInd/>
        <w:spacing w:line="360" w:lineRule="auto"/>
        <w:jc w:val="both"/>
        <w:rPr>
          <w:color w:val="000000"/>
          <w:u w:val="single"/>
        </w:rPr>
      </w:pPr>
      <w:r w:rsidRPr="006F1D34">
        <w:rPr>
          <w:color w:val="000000"/>
          <w:u w:val="single"/>
        </w:rPr>
        <w:t>Załączniki:</w:t>
      </w:r>
    </w:p>
    <w:p w14:paraId="16259626" w14:textId="77777777" w:rsidR="00C026FB" w:rsidRPr="006F1D34" w:rsidRDefault="00C026FB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color w:val="000000"/>
        </w:rPr>
        <w:t>1.</w:t>
      </w:r>
      <w:r w:rsidRPr="006F1D34">
        <w:rPr>
          <w:bCs/>
          <w:color w:val="000000"/>
        </w:rPr>
        <w:t>odpis skargi z załącznikami.</w:t>
      </w:r>
    </w:p>
    <w:p w14:paraId="3AFDFF74" w14:textId="77777777" w:rsidR="00C026FB" w:rsidRPr="006F1D34" w:rsidRDefault="00C026FB" w:rsidP="00252A42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2.</w:t>
      </w:r>
      <w:r w:rsidRPr="006F1D34">
        <w:rPr>
          <w:color w:val="000000"/>
        </w:rPr>
        <w:t>……………………………………………………………………………………………………</w:t>
      </w:r>
      <w:r w:rsidRPr="006F1D34">
        <w:rPr>
          <w:color w:val="000000"/>
          <w:vertAlign w:val="superscript"/>
        </w:rPr>
        <w:t>*3</w:t>
      </w:r>
    </w:p>
    <w:p w14:paraId="3D3DE234" w14:textId="77777777" w:rsidR="00252A42" w:rsidRPr="003C2971" w:rsidRDefault="00252A42" w:rsidP="00A139DA">
      <w:pPr>
        <w:widowControl/>
        <w:autoSpaceDN/>
        <w:adjustRightInd/>
        <w:spacing w:line="360" w:lineRule="auto"/>
        <w:rPr>
          <w:rFonts w:asciiTheme="minorHAnsi" w:hAnsiTheme="minorHAnsi"/>
          <w:b/>
          <w:bCs/>
          <w:color w:val="000000"/>
        </w:rPr>
      </w:pPr>
    </w:p>
    <w:p w14:paraId="0A1BAF4C" w14:textId="77777777" w:rsidR="00252A42" w:rsidRPr="003C2971" w:rsidRDefault="00252A42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6320B83F" w14:textId="77777777" w:rsidR="000A518D" w:rsidRPr="003C2971" w:rsidRDefault="000A518D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79492738" w14:textId="77777777" w:rsidR="000A518D" w:rsidRPr="003C2971" w:rsidRDefault="000A518D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0672837D" w14:textId="77777777" w:rsidR="000A518D" w:rsidRDefault="000A518D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722AF480" w14:textId="77777777" w:rsid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74F2C523" w14:textId="77777777" w:rsid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2081CC9F" w14:textId="77777777" w:rsid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1E06BD38" w14:textId="77777777" w:rsidR="00840DE5" w:rsidRDefault="00840DE5" w:rsidP="006F1D34">
      <w:pPr>
        <w:widowControl/>
        <w:autoSpaceDN/>
        <w:adjustRightInd/>
        <w:spacing w:line="360" w:lineRule="auto"/>
        <w:rPr>
          <w:rFonts w:ascii="Georgia" w:hAnsi="Georgia"/>
          <w:b/>
          <w:bCs/>
          <w:color w:val="000000"/>
        </w:rPr>
      </w:pPr>
    </w:p>
    <w:p w14:paraId="5C043CEB" w14:textId="77777777" w:rsidR="0086234A" w:rsidRP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29A1EC33" w14:textId="77777777" w:rsidR="00F74511" w:rsidRPr="006F1D34" w:rsidRDefault="00F74511" w:rsidP="00201929">
      <w:pPr>
        <w:pStyle w:val="Tekstpodstawowy"/>
        <w:rPr>
          <w:i/>
          <w:sz w:val="20"/>
          <w:szCs w:val="20"/>
          <w:vertAlign w:val="superscript"/>
        </w:rPr>
      </w:pPr>
    </w:p>
    <w:p w14:paraId="43EF186D" w14:textId="77777777" w:rsidR="00A139DA" w:rsidRPr="006F1D34" w:rsidRDefault="00252A42" w:rsidP="00A139DA">
      <w:pPr>
        <w:widowControl/>
        <w:autoSpaceDN/>
        <w:adjustRightInd/>
        <w:spacing w:line="360" w:lineRule="auto"/>
        <w:rPr>
          <w:bCs/>
          <w:i/>
          <w:color w:val="000000"/>
          <w:sz w:val="20"/>
          <w:szCs w:val="20"/>
          <w:u w:val="single"/>
        </w:rPr>
      </w:pPr>
      <w:r w:rsidRPr="006F1D34">
        <w:rPr>
          <w:bCs/>
          <w:i/>
          <w:color w:val="000000"/>
          <w:sz w:val="20"/>
          <w:szCs w:val="20"/>
          <w:u w:val="single"/>
        </w:rPr>
        <w:t xml:space="preserve">Skarga podlega opłacie w wysokości </w:t>
      </w:r>
      <w:r w:rsidR="00CE75E0" w:rsidRPr="006F1D34">
        <w:rPr>
          <w:b/>
          <w:bCs/>
          <w:i/>
          <w:color w:val="000000"/>
          <w:sz w:val="20"/>
          <w:szCs w:val="20"/>
          <w:u w:val="single"/>
        </w:rPr>
        <w:t>2</w:t>
      </w:r>
      <w:r w:rsidRPr="006F1D34">
        <w:rPr>
          <w:b/>
          <w:bCs/>
          <w:i/>
          <w:color w:val="000000"/>
          <w:sz w:val="20"/>
          <w:szCs w:val="20"/>
          <w:u w:val="single"/>
        </w:rPr>
        <w:t>00 z</w:t>
      </w:r>
      <w:r w:rsidRPr="006F1D34">
        <w:rPr>
          <w:bCs/>
          <w:i/>
          <w:color w:val="000000"/>
          <w:sz w:val="20"/>
          <w:szCs w:val="20"/>
          <w:u w:val="single"/>
        </w:rPr>
        <w:t>ł</w:t>
      </w:r>
      <w:r w:rsidR="00A139DA" w:rsidRPr="006F1D34">
        <w:rPr>
          <w:bCs/>
          <w:i/>
          <w:color w:val="000000"/>
          <w:sz w:val="20"/>
          <w:szCs w:val="20"/>
          <w:u w:val="single"/>
        </w:rPr>
        <w:t xml:space="preserve"> można ją uiścić </w:t>
      </w:r>
      <w:r w:rsidR="0086234A" w:rsidRPr="006F1D34">
        <w:rPr>
          <w:bCs/>
          <w:i/>
          <w:color w:val="000000"/>
          <w:sz w:val="20"/>
          <w:szCs w:val="20"/>
          <w:u w:val="single"/>
        </w:rPr>
        <w:t xml:space="preserve">e-znakami lub </w:t>
      </w:r>
      <w:r w:rsidR="00A139DA" w:rsidRPr="006F1D34">
        <w:rPr>
          <w:bCs/>
          <w:i/>
          <w:color w:val="000000"/>
          <w:sz w:val="20"/>
          <w:szCs w:val="20"/>
          <w:u w:val="single"/>
        </w:rPr>
        <w:t>przelewem załączając dowód wpłaty:</w:t>
      </w:r>
    </w:p>
    <w:p w14:paraId="4688D468" w14:textId="77777777" w:rsidR="00F74511" w:rsidRPr="006F1D34" w:rsidRDefault="00A139DA" w:rsidP="00A139DA">
      <w:pPr>
        <w:widowControl/>
        <w:autoSpaceDN/>
        <w:adjustRightInd/>
        <w:spacing w:line="360" w:lineRule="auto"/>
        <w:rPr>
          <w:bCs/>
          <w:i/>
          <w:color w:val="000000"/>
          <w:sz w:val="20"/>
          <w:szCs w:val="20"/>
          <w:u w:val="single"/>
        </w:rPr>
      </w:pPr>
      <w:r w:rsidRPr="006F1D34">
        <w:rPr>
          <w:bCs/>
          <w:i/>
          <w:color w:val="000000"/>
          <w:sz w:val="20"/>
          <w:szCs w:val="20"/>
          <w:u w:val="single"/>
        </w:rPr>
        <w:t>Narodowy Bank Polski Oddział Okręgowy w Warszawie</w:t>
      </w:r>
      <w:r w:rsidR="0086234A" w:rsidRPr="006F1D34">
        <w:rPr>
          <w:bCs/>
          <w:i/>
          <w:color w:val="000000"/>
          <w:sz w:val="20"/>
          <w:szCs w:val="20"/>
          <w:u w:val="single"/>
        </w:rPr>
        <w:t xml:space="preserve">   </w:t>
      </w:r>
      <w:r w:rsidRPr="006F1D34">
        <w:rPr>
          <w:bCs/>
          <w:i/>
          <w:color w:val="000000"/>
          <w:sz w:val="20"/>
          <w:szCs w:val="20"/>
          <w:u w:val="single"/>
        </w:rPr>
        <w:t>30 1010 1010 0073 7322 3100 0000.</w:t>
      </w:r>
    </w:p>
    <w:p w14:paraId="0A496636" w14:textId="77777777" w:rsidR="00ED72CE" w:rsidRPr="006F1D34" w:rsidRDefault="00ED72CE" w:rsidP="00A139DA">
      <w:pPr>
        <w:widowControl/>
        <w:autoSpaceDN/>
        <w:adjustRightInd/>
        <w:spacing w:line="360" w:lineRule="auto"/>
        <w:rPr>
          <w:bCs/>
          <w:i/>
          <w:color w:val="000000"/>
          <w:sz w:val="20"/>
          <w:szCs w:val="20"/>
          <w:u w:val="single"/>
        </w:rPr>
      </w:pPr>
    </w:p>
    <w:p w14:paraId="3CE2E395" w14:textId="77777777" w:rsidR="003C2971" w:rsidRPr="006F1D34" w:rsidRDefault="00F74511" w:rsidP="003C2971">
      <w:pPr>
        <w:widowControl/>
        <w:autoSpaceDN/>
        <w:adjustRightInd/>
        <w:jc w:val="both"/>
        <w:rPr>
          <w:bCs/>
          <w:i/>
          <w:color w:val="000000"/>
          <w:sz w:val="20"/>
          <w:szCs w:val="20"/>
        </w:rPr>
      </w:pPr>
      <w:r w:rsidRPr="006F1D34">
        <w:rPr>
          <w:bCs/>
          <w:i/>
          <w:color w:val="000000"/>
          <w:sz w:val="20"/>
          <w:szCs w:val="20"/>
          <w:vertAlign w:val="superscript"/>
        </w:rPr>
        <w:t xml:space="preserve">*1) </w:t>
      </w:r>
      <w:r w:rsidR="00C026FB" w:rsidRPr="006F1D34">
        <w:rPr>
          <w:bCs/>
          <w:i/>
          <w:color w:val="000000"/>
          <w:sz w:val="20"/>
          <w:szCs w:val="20"/>
        </w:rPr>
        <w:t xml:space="preserve">skargę </w:t>
      </w:r>
      <w:r w:rsidR="00D94CB9" w:rsidRPr="006F1D34">
        <w:rPr>
          <w:bCs/>
          <w:i/>
          <w:color w:val="000000"/>
          <w:sz w:val="20"/>
          <w:szCs w:val="20"/>
        </w:rPr>
        <w:t>wnosi się</w:t>
      </w:r>
      <w:r w:rsidR="00C026FB" w:rsidRPr="006F1D34">
        <w:rPr>
          <w:bCs/>
          <w:i/>
          <w:color w:val="000000"/>
          <w:sz w:val="20"/>
          <w:szCs w:val="20"/>
        </w:rPr>
        <w:t xml:space="preserve"> za pośrednictwem sądu przed którym toczy się postępowanie które zdaniem skarżącego jest przewlekle prowadzone</w:t>
      </w:r>
    </w:p>
    <w:p w14:paraId="6741AD48" w14:textId="77777777" w:rsidR="007C0F33" w:rsidRPr="006F1D34" w:rsidRDefault="00D94CB9" w:rsidP="003C2971">
      <w:pPr>
        <w:widowControl/>
        <w:autoSpaceDN/>
        <w:adjustRightInd/>
        <w:jc w:val="both"/>
        <w:rPr>
          <w:bCs/>
          <w:i/>
          <w:color w:val="000000"/>
          <w:sz w:val="20"/>
          <w:szCs w:val="20"/>
        </w:rPr>
      </w:pPr>
      <w:r w:rsidRPr="006F1D34">
        <w:rPr>
          <w:bCs/>
          <w:i/>
          <w:color w:val="000000"/>
          <w:sz w:val="20"/>
          <w:szCs w:val="20"/>
        </w:rPr>
        <w:t xml:space="preserve"> </w:t>
      </w:r>
    </w:p>
    <w:p w14:paraId="5DA1A169" w14:textId="77777777" w:rsidR="00C026FB" w:rsidRPr="006F1D34" w:rsidRDefault="00F74511" w:rsidP="00C026FB">
      <w:pPr>
        <w:pStyle w:val="Tekstpodstawowy"/>
        <w:rPr>
          <w:bCs/>
          <w:i/>
          <w:color w:val="000000"/>
          <w:sz w:val="20"/>
          <w:szCs w:val="20"/>
        </w:rPr>
      </w:pPr>
      <w:r w:rsidRPr="006F1D34">
        <w:rPr>
          <w:i/>
          <w:sz w:val="20"/>
          <w:szCs w:val="20"/>
          <w:vertAlign w:val="superscript"/>
        </w:rPr>
        <w:t>*2</w:t>
      </w:r>
      <w:r w:rsidR="00201929" w:rsidRPr="006F1D34">
        <w:rPr>
          <w:i/>
          <w:sz w:val="20"/>
          <w:szCs w:val="20"/>
          <w:vertAlign w:val="superscript"/>
        </w:rPr>
        <w:t>)</w:t>
      </w:r>
      <w:r w:rsidR="00201929" w:rsidRPr="006F1D34">
        <w:rPr>
          <w:i/>
          <w:sz w:val="20"/>
          <w:szCs w:val="20"/>
        </w:rPr>
        <w:t xml:space="preserve"> </w:t>
      </w:r>
      <w:r w:rsidR="00C026FB" w:rsidRPr="006F1D34">
        <w:rPr>
          <w:bCs/>
          <w:i/>
          <w:color w:val="000000"/>
          <w:sz w:val="20"/>
          <w:szCs w:val="20"/>
        </w:rPr>
        <w:t>należy wskazać okoliczności potwierdzające, iż postępowanie w sprawie trwa dłużej niż jest to konieczne dla wyjaśnienia istoty sprawy, albo dłużej niż to jest konieczne dla załatwienia sprawy egzekucyjnej lub innej dotyczącej w</w:t>
      </w:r>
      <w:r w:rsidR="00252A42" w:rsidRPr="006F1D34">
        <w:rPr>
          <w:bCs/>
          <w:i/>
          <w:color w:val="000000"/>
          <w:sz w:val="20"/>
          <w:szCs w:val="20"/>
        </w:rPr>
        <w:t>ykonania orzeczenia sądowego</w:t>
      </w:r>
    </w:p>
    <w:p w14:paraId="1CBA1575" w14:textId="77777777" w:rsidR="0071368F" w:rsidRPr="006F1D34" w:rsidRDefault="0071368F" w:rsidP="00201929">
      <w:pPr>
        <w:pStyle w:val="Tekstpodstawowy"/>
        <w:rPr>
          <w:i/>
          <w:sz w:val="20"/>
          <w:szCs w:val="20"/>
        </w:rPr>
      </w:pPr>
      <w:r w:rsidRPr="006F1D34">
        <w:rPr>
          <w:i/>
          <w:sz w:val="20"/>
          <w:szCs w:val="20"/>
        </w:rPr>
        <w:t xml:space="preserve"> </w:t>
      </w:r>
    </w:p>
    <w:p w14:paraId="29D5FAF4" w14:textId="219C95A6" w:rsidR="007C0F33" w:rsidRPr="006F1D34" w:rsidRDefault="00252A42" w:rsidP="00AF1181">
      <w:pPr>
        <w:pStyle w:val="Tekstpodstawowy"/>
        <w:rPr>
          <w:i/>
          <w:sz w:val="20"/>
          <w:szCs w:val="20"/>
        </w:rPr>
      </w:pPr>
      <w:r w:rsidRPr="006F1D34">
        <w:rPr>
          <w:i/>
          <w:sz w:val="20"/>
          <w:szCs w:val="20"/>
          <w:vertAlign w:val="superscript"/>
        </w:rPr>
        <w:t>*3</w:t>
      </w:r>
      <w:r w:rsidR="0071368F" w:rsidRPr="006F1D34">
        <w:rPr>
          <w:i/>
          <w:sz w:val="20"/>
          <w:szCs w:val="20"/>
          <w:vertAlign w:val="superscript"/>
        </w:rPr>
        <w:t>)</w:t>
      </w:r>
      <w:r w:rsidR="0071368F" w:rsidRPr="006F1D34">
        <w:rPr>
          <w:i/>
          <w:sz w:val="20"/>
          <w:szCs w:val="20"/>
        </w:rPr>
        <w:t xml:space="preserve"> </w:t>
      </w:r>
      <w:r w:rsidR="006724BA" w:rsidRPr="006F1D34">
        <w:rPr>
          <w:i/>
          <w:sz w:val="20"/>
          <w:szCs w:val="20"/>
        </w:rPr>
        <w:t xml:space="preserve">złożyć i wymienić dokumenty złożone na potwierdzenie okoliczności wskazanych </w:t>
      </w:r>
      <w:r w:rsidRPr="006F1D34">
        <w:rPr>
          <w:i/>
          <w:sz w:val="20"/>
          <w:szCs w:val="20"/>
        </w:rPr>
        <w:t>skargą</w:t>
      </w:r>
      <w:r w:rsidR="00840DE5">
        <w:rPr>
          <w:i/>
          <w:sz w:val="20"/>
          <w:szCs w:val="20"/>
        </w:rPr>
        <w:t>.</w:t>
      </w:r>
    </w:p>
    <w:sectPr w:rsidR="007C0F33" w:rsidRPr="006F1D34" w:rsidSect="00840DE5">
      <w:type w:val="continuous"/>
      <w:pgSz w:w="11906" w:h="16838"/>
      <w:pgMar w:top="851" w:right="851" w:bottom="56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7917AD"/>
    <w:multiLevelType w:val="hybridMultilevel"/>
    <w:tmpl w:val="60E831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659D"/>
    <w:rsid w:val="00055533"/>
    <w:rsid w:val="000A39B8"/>
    <w:rsid w:val="000A518D"/>
    <w:rsid w:val="000D32DF"/>
    <w:rsid w:val="000F2F47"/>
    <w:rsid w:val="00110813"/>
    <w:rsid w:val="0011484A"/>
    <w:rsid w:val="0013019B"/>
    <w:rsid w:val="001B66B7"/>
    <w:rsid w:val="00201929"/>
    <w:rsid w:val="00252A42"/>
    <w:rsid w:val="002534FD"/>
    <w:rsid w:val="00263FDA"/>
    <w:rsid w:val="0026655D"/>
    <w:rsid w:val="002A7BCB"/>
    <w:rsid w:val="002B18E6"/>
    <w:rsid w:val="00367653"/>
    <w:rsid w:val="003C2971"/>
    <w:rsid w:val="003D5113"/>
    <w:rsid w:val="003E16CF"/>
    <w:rsid w:val="00425F3B"/>
    <w:rsid w:val="004757B0"/>
    <w:rsid w:val="0063744B"/>
    <w:rsid w:val="006724BA"/>
    <w:rsid w:val="0069508B"/>
    <w:rsid w:val="006F1D34"/>
    <w:rsid w:val="0071368F"/>
    <w:rsid w:val="00717C82"/>
    <w:rsid w:val="007401CF"/>
    <w:rsid w:val="0075622D"/>
    <w:rsid w:val="007565F1"/>
    <w:rsid w:val="00791184"/>
    <w:rsid w:val="007C0F33"/>
    <w:rsid w:val="00840DE5"/>
    <w:rsid w:val="0086234A"/>
    <w:rsid w:val="008D70D7"/>
    <w:rsid w:val="00913984"/>
    <w:rsid w:val="009C0E0F"/>
    <w:rsid w:val="00A139DA"/>
    <w:rsid w:val="00AF1181"/>
    <w:rsid w:val="00C026FB"/>
    <w:rsid w:val="00CD3DD8"/>
    <w:rsid w:val="00CE75E0"/>
    <w:rsid w:val="00D51B04"/>
    <w:rsid w:val="00D84414"/>
    <w:rsid w:val="00D94CB9"/>
    <w:rsid w:val="00DB5375"/>
    <w:rsid w:val="00E327D3"/>
    <w:rsid w:val="00EB1195"/>
    <w:rsid w:val="00ED72CE"/>
    <w:rsid w:val="00F16A7F"/>
    <w:rsid w:val="00F22BF5"/>
    <w:rsid w:val="00F74511"/>
    <w:rsid w:val="00F8659D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AF43D"/>
  <w14:defaultImageDpi w14:val="0"/>
  <w15:docId w15:val="{0961626C-77CB-4D6C-9B2F-5D18D12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Pr>
      <w:rFonts w:cs="Tahoma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AF1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F3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69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1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14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17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5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79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80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05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1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28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67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8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8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9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</vt:lpstr>
    </vt:vector>
  </TitlesOfParts>
  <Company>Sad Okregowy Warszawa-Praga w Warszawie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</dc:title>
  <dc:subject/>
  <dc:creator>Katarzyna Brogosz</dc:creator>
  <cp:keywords/>
  <dc:description/>
  <cp:lastModifiedBy>Katarzyna Brogosz</cp:lastModifiedBy>
  <cp:revision>3</cp:revision>
  <cp:lastPrinted>2019-04-12T11:51:00Z</cp:lastPrinted>
  <dcterms:created xsi:type="dcterms:W3CDTF">2021-03-09T07:33:00Z</dcterms:created>
  <dcterms:modified xsi:type="dcterms:W3CDTF">2021-03-11T15:53:00Z</dcterms:modified>
</cp:coreProperties>
</file>