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35CBD8" w14:textId="45A152C8" w:rsidR="00516251" w:rsidRPr="00563B69" w:rsidRDefault="00563B69" w:rsidP="00F415E4">
      <w:pPr>
        <w:pStyle w:val="Nagwek"/>
        <w:spacing w:line="276" w:lineRule="auto"/>
        <w:jc w:val="both"/>
        <w:rPr>
          <w:sz w:val="24"/>
          <w:szCs w:val="24"/>
        </w:rPr>
      </w:pPr>
      <w:r w:rsidRPr="00563B69">
        <w:rPr>
          <w:b/>
          <w:bCs/>
          <w:color w:val="0070C0"/>
          <w:sz w:val="32"/>
          <w:szCs w:val="32"/>
        </w:rPr>
        <w:t>Wzór 31a</w:t>
      </w:r>
      <w:r w:rsidRPr="00563B69">
        <w:rPr>
          <w:b/>
          <w:bCs/>
          <w:color w:val="0070C0"/>
        </w:rPr>
        <w:t xml:space="preserve"> </w:t>
      </w:r>
      <w:r w:rsidR="00F415E4" w:rsidRPr="00F415E4">
        <w:rPr>
          <w:sz w:val="24"/>
          <w:szCs w:val="24"/>
        </w:rPr>
        <w:t>przygotowany</w:t>
      </w:r>
      <w:r w:rsidR="00E22493" w:rsidRPr="00F415E4">
        <w:rPr>
          <w:sz w:val="24"/>
          <w:szCs w:val="24"/>
        </w:rPr>
        <w:t xml:space="preserve"> do złożenia w</w:t>
      </w:r>
      <w:r w:rsidRPr="00F415E4">
        <w:rPr>
          <w:sz w:val="24"/>
          <w:szCs w:val="24"/>
        </w:rPr>
        <w:t xml:space="preserve"> S</w:t>
      </w:r>
      <w:r w:rsidR="00B77C9B" w:rsidRPr="00F415E4">
        <w:rPr>
          <w:sz w:val="24"/>
          <w:szCs w:val="24"/>
        </w:rPr>
        <w:t>ą</w:t>
      </w:r>
      <w:r w:rsidRPr="00F415E4">
        <w:rPr>
          <w:sz w:val="24"/>
          <w:szCs w:val="24"/>
        </w:rPr>
        <w:t>d</w:t>
      </w:r>
      <w:r w:rsidR="00F415E4" w:rsidRPr="00F415E4">
        <w:rPr>
          <w:sz w:val="24"/>
          <w:szCs w:val="24"/>
        </w:rPr>
        <w:t>zie</w:t>
      </w:r>
      <w:r w:rsidRPr="00F415E4">
        <w:rPr>
          <w:sz w:val="24"/>
          <w:szCs w:val="24"/>
        </w:rPr>
        <w:t xml:space="preserve"> Okręgow</w:t>
      </w:r>
      <w:r w:rsidR="00F415E4" w:rsidRPr="00F415E4">
        <w:rPr>
          <w:sz w:val="24"/>
          <w:szCs w:val="24"/>
        </w:rPr>
        <w:t>ym</w:t>
      </w:r>
      <w:r w:rsidRPr="00F415E4">
        <w:rPr>
          <w:sz w:val="24"/>
          <w:szCs w:val="24"/>
        </w:rPr>
        <w:t xml:space="preserve"> Warszawa-Praga</w:t>
      </w:r>
      <w:r w:rsidR="00E22493" w:rsidRPr="00F415E4">
        <w:rPr>
          <w:sz w:val="24"/>
          <w:szCs w:val="24"/>
        </w:rPr>
        <w:t xml:space="preserve">                  </w:t>
      </w:r>
      <w:r w:rsidR="00F415E4">
        <w:rPr>
          <w:sz w:val="24"/>
          <w:szCs w:val="24"/>
        </w:rPr>
        <w:t xml:space="preserve">   </w:t>
      </w:r>
      <w:r w:rsidR="00E22493" w:rsidRPr="00F415E4">
        <w:rPr>
          <w:sz w:val="24"/>
          <w:szCs w:val="24"/>
        </w:rPr>
        <w:t xml:space="preserve">   </w:t>
      </w:r>
      <w:r w:rsidRPr="00F415E4">
        <w:rPr>
          <w:sz w:val="24"/>
          <w:szCs w:val="24"/>
        </w:rPr>
        <w:t xml:space="preserve"> w Warszawie , dotyczy</w:t>
      </w:r>
      <w:r w:rsidR="00516251" w:rsidRPr="00563B69">
        <w:rPr>
          <w:b/>
          <w:bCs/>
          <w:sz w:val="24"/>
          <w:szCs w:val="24"/>
        </w:rPr>
        <w:t xml:space="preserve"> </w:t>
      </w:r>
      <w:r w:rsidRPr="00E22493">
        <w:rPr>
          <w:b/>
          <w:bCs/>
          <w:color w:val="FF0000"/>
          <w:sz w:val="24"/>
          <w:szCs w:val="24"/>
        </w:rPr>
        <w:t>k</w:t>
      </w:r>
      <w:r w:rsidR="00516251" w:rsidRPr="00E22493">
        <w:rPr>
          <w:b/>
          <w:bCs/>
          <w:color w:val="FF0000"/>
          <w:sz w:val="24"/>
          <w:szCs w:val="24"/>
        </w:rPr>
        <w:t>arty usługi</w:t>
      </w:r>
      <w:r w:rsidRPr="00E22493">
        <w:rPr>
          <w:b/>
          <w:bCs/>
          <w:color w:val="FF0000"/>
          <w:sz w:val="24"/>
          <w:szCs w:val="24"/>
        </w:rPr>
        <w:t xml:space="preserve"> 31/K/UU/SO</w:t>
      </w:r>
      <w:r w:rsidRPr="00E22493">
        <w:rPr>
          <w:color w:val="FF0000"/>
          <w:sz w:val="24"/>
          <w:szCs w:val="24"/>
        </w:rPr>
        <w:t xml:space="preserve"> </w:t>
      </w:r>
      <w:r w:rsidR="00516251" w:rsidRPr="00E22493">
        <w:rPr>
          <w:b/>
          <w:color w:val="FF0000"/>
          <w:sz w:val="24"/>
          <w:szCs w:val="24"/>
        </w:rPr>
        <w:t xml:space="preserve">INFORMACJA O ROZWODZIE </w:t>
      </w:r>
    </w:p>
    <w:p w14:paraId="7E710B96" w14:textId="77777777" w:rsidR="00516251" w:rsidRDefault="00516251" w:rsidP="001B796B">
      <w:pPr>
        <w:pStyle w:val="Nagwek"/>
        <w:spacing w:line="276" w:lineRule="auto"/>
        <w:rPr>
          <w:b/>
          <w:bCs/>
          <w:sz w:val="24"/>
          <w:szCs w:val="24"/>
          <w:u w:val="single"/>
        </w:rPr>
      </w:pPr>
    </w:p>
    <w:p w14:paraId="51D66CE2" w14:textId="77777777" w:rsidR="00516251" w:rsidRDefault="00516251" w:rsidP="001B796B">
      <w:pPr>
        <w:pStyle w:val="Nagwek"/>
        <w:spacing w:line="276" w:lineRule="auto"/>
        <w:rPr>
          <w:b/>
          <w:bCs/>
          <w:sz w:val="24"/>
          <w:szCs w:val="24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00"/>
        <w:gridCol w:w="4656"/>
      </w:tblGrid>
      <w:tr w:rsidR="00516251" w14:paraId="0D346AEC" w14:textId="77777777">
        <w:tc>
          <w:tcPr>
            <w:tcW w:w="4200" w:type="dxa"/>
            <w:shd w:val="clear" w:color="auto" w:fill="auto"/>
          </w:tcPr>
          <w:p w14:paraId="2A1BE974" w14:textId="77777777" w:rsidR="00516251" w:rsidRDefault="00516251" w:rsidP="001B796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656" w:type="dxa"/>
            <w:shd w:val="clear" w:color="auto" w:fill="auto"/>
          </w:tcPr>
          <w:p w14:paraId="0BD7C855" w14:textId="77777777" w:rsidR="00516251" w:rsidRDefault="00516251" w:rsidP="001B796B">
            <w:pPr>
              <w:spacing w:after="0"/>
              <w:jc w:val="center"/>
            </w:pPr>
            <w:r>
              <w:rPr>
                <w:sz w:val="24"/>
                <w:szCs w:val="24"/>
              </w:rPr>
              <w:t>…..........................., dnia .................................</w:t>
            </w:r>
          </w:p>
          <w:p w14:paraId="702D1967" w14:textId="77777777" w:rsidR="00516251" w:rsidRPr="00E22493" w:rsidRDefault="00516251" w:rsidP="001B796B">
            <w:pPr>
              <w:spacing w:after="0"/>
              <w:jc w:val="center"/>
              <w:rPr>
                <w:i/>
                <w:iCs/>
                <w:vertAlign w:val="superscript"/>
              </w:rPr>
            </w:pPr>
            <w:r w:rsidRPr="00E22493">
              <w:rPr>
                <w:i/>
                <w:iCs/>
                <w:sz w:val="24"/>
                <w:szCs w:val="24"/>
                <w:vertAlign w:val="superscript"/>
              </w:rPr>
              <w:t>(miejscowość i data)</w:t>
            </w:r>
          </w:p>
        </w:tc>
      </w:tr>
      <w:tr w:rsidR="00516251" w14:paraId="2A6DDB4C" w14:textId="77777777">
        <w:tc>
          <w:tcPr>
            <w:tcW w:w="4200" w:type="dxa"/>
            <w:shd w:val="clear" w:color="auto" w:fill="auto"/>
          </w:tcPr>
          <w:p w14:paraId="2EF6A5CB" w14:textId="77777777" w:rsidR="00516251" w:rsidRDefault="00516251" w:rsidP="001B796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656" w:type="dxa"/>
            <w:shd w:val="clear" w:color="auto" w:fill="auto"/>
          </w:tcPr>
          <w:p w14:paraId="47433037" w14:textId="02C63FC0" w:rsidR="00516251" w:rsidRDefault="00516251" w:rsidP="001B796B">
            <w:pPr>
              <w:rPr>
                <w:sz w:val="24"/>
                <w:szCs w:val="24"/>
              </w:rPr>
            </w:pPr>
          </w:p>
          <w:p w14:paraId="0A885FD3" w14:textId="77777777" w:rsidR="00E22493" w:rsidRDefault="00E22493" w:rsidP="001B796B">
            <w:pPr>
              <w:rPr>
                <w:sz w:val="24"/>
                <w:szCs w:val="24"/>
              </w:rPr>
            </w:pPr>
          </w:p>
          <w:p w14:paraId="4153350F" w14:textId="77777777" w:rsidR="00563B69" w:rsidRDefault="00516251" w:rsidP="001B79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Sąd Okręgowy </w:t>
            </w:r>
            <w:r w:rsidR="00563B69">
              <w:rPr>
                <w:sz w:val="24"/>
                <w:szCs w:val="24"/>
              </w:rPr>
              <w:t xml:space="preserve">Warszawa-Praga </w:t>
            </w:r>
          </w:p>
          <w:p w14:paraId="779D9527" w14:textId="434B784F" w:rsidR="00516251" w:rsidRDefault="00563B69" w:rsidP="001B79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Warszawie</w:t>
            </w:r>
          </w:p>
          <w:p w14:paraId="6B0DDADE" w14:textId="77777777" w:rsidR="00516251" w:rsidRDefault="00563B69" w:rsidP="0012093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Wydział Cywilny</w:t>
            </w:r>
          </w:p>
          <w:p w14:paraId="736FFDF0" w14:textId="17EC9B48" w:rsidR="00563B69" w:rsidRDefault="00563B69" w:rsidP="0012093D">
            <w:pPr>
              <w:spacing w:after="0"/>
            </w:pPr>
          </w:p>
        </w:tc>
      </w:tr>
      <w:tr w:rsidR="00516251" w14:paraId="320DD9A8" w14:textId="77777777">
        <w:tc>
          <w:tcPr>
            <w:tcW w:w="4200" w:type="dxa"/>
            <w:shd w:val="clear" w:color="auto" w:fill="auto"/>
          </w:tcPr>
          <w:p w14:paraId="5382B6DE" w14:textId="77777777" w:rsidR="00516251" w:rsidRDefault="00516251" w:rsidP="001B796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656" w:type="dxa"/>
            <w:shd w:val="clear" w:color="auto" w:fill="auto"/>
          </w:tcPr>
          <w:p w14:paraId="58AE4EB2" w14:textId="77777777" w:rsidR="00516251" w:rsidRPr="0012093D" w:rsidRDefault="00516251" w:rsidP="0012093D">
            <w:pPr>
              <w:snapToGrid w:val="0"/>
              <w:spacing w:after="0"/>
              <w:rPr>
                <w:sz w:val="18"/>
                <w:szCs w:val="18"/>
              </w:rPr>
            </w:pPr>
          </w:p>
        </w:tc>
      </w:tr>
      <w:tr w:rsidR="00516251" w14:paraId="71B66A69" w14:textId="77777777">
        <w:tc>
          <w:tcPr>
            <w:tcW w:w="4200" w:type="dxa"/>
            <w:shd w:val="clear" w:color="auto" w:fill="auto"/>
          </w:tcPr>
          <w:p w14:paraId="5863D773" w14:textId="77777777" w:rsidR="00516251" w:rsidRDefault="00516251" w:rsidP="001B796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656" w:type="dxa"/>
            <w:shd w:val="clear" w:color="auto" w:fill="auto"/>
          </w:tcPr>
          <w:p w14:paraId="66D6BE0C" w14:textId="77777777" w:rsidR="0012093D" w:rsidRDefault="00516251" w:rsidP="001B796B">
            <w:pPr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Powód: ……………………………...………………... </w:t>
            </w:r>
            <w:r w:rsidRPr="00E22493">
              <w:rPr>
                <w:i/>
                <w:iCs/>
                <w:sz w:val="18"/>
                <w:szCs w:val="18"/>
              </w:rPr>
              <w:t>(imię i nazwisko)</w:t>
            </w:r>
          </w:p>
          <w:p w14:paraId="7D0822E1" w14:textId="77777777" w:rsidR="0012093D" w:rsidRDefault="00516251" w:rsidP="001B79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………………………………………………. </w:t>
            </w:r>
            <w:r w:rsidRPr="00E22493">
              <w:rPr>
                <w:i/>
                <w:iCs/>
                <w:sz w:val="18"/>
                <w:szCs w:val="18"/>
              </w:rPr>
              <w:t>(adres zamieszkania)</w:t>
            </w:r>
          </w:p>
          <w:p w14:paraId="094D3351" w14:textId="18EDFCCE" w:rsidR="00516251" w:rsidRDefault="00516251" w:rsidP="001B796B">
            <w:r>
              <w:rPr>
                <w:sz w:val="24"/>
                <w:szCs w:val="24"/>
              </w:rPr>
              <w:t xml:space="preserve">………………………………………….……. </w:t>
            </w:r>
            <w:r w:rsidRPr="00E22493">
              <w:rPr>
                <w:i/>
                <w:iCs/>
                <w:sz w:val="18"/>
                <w:szCs w:val="18"/>
              </w:rPr>
              <w:t>(PESEL lub NIP)</w:t>
            </w:r>
          </w:p>
        </w:tc>
      </w:tr>
      <w:tr w:rsidR="00516251" w14:paraId="6849BAEB" w14:textId="77777777">
        <w:tc>
          <w:tcPr>
            <w:tcW w:w="4200" w:type="dxa"/>
            <w:shd w:val="clear" w:color="auto" w:fill="auto"/>
          </w:tcPr>
          <w:p w14:paraId="7E1D42FD" w14:textId="77777777" w:rsidR="00516251" w:rsidRDefault="00516251" w:rsidP="001B796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656" w:type="dxa"/>
            <w:shd w:val="clear" w:color="auto" w:fill="auto"/>
          </w:tcPr>
          <w:p w14:paraId="1800416A" w14:textId="33EF7304" w:rsidR="00563B69" w:rsidRDefault="00563B69" w:rsidP="00563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………………………………………………. </w:t>
            </w:r>
            <w:r w:rsidRPr="00E22493">
              <w:rPr>
                <w:i/>
                <w:iCs/>
                <w:sz w:val="18"/>
                <w:szCs w:val="18"/>
              </w:rPr>
              <w:t>(adres mailowy/ telefon)</w:t>
            </w:r>
          </w:p>
          <w:p w14:paraId="3DA5B3E5" w14:textId="77777777" w:rsidR="00563B69" w:rsidRDefault="00563B69" w:rsidP="0012093D">
            <w:pPr>
              <w:spacing w:before="120"/>
              <w:rPr>
                <w:sz w:val="24"/>
                <w:szCs w:val="24"/>
              </w:rPr>
            </w:pPr>
          </w:p>
          <w:p w14:paraId="740CA517" w14:textId="5CDA4C15" w:rsidR="0012093D" w:rsidRDefault="00516251" w:rsidP="0012093D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Pozwany:</w:t>
            </w:r>
          </w:p>
          <w:p w14:paraId="267B8311" w14:textId="77777777" w:rsidR="0012093D" w:rsidRDefault="00516251" w:rsidP="001B796B">
            <w:pPr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……………………………...………………... </w:t>
            </w:r>
            <w:r w:rsidRPr="00E22493">
              <w:rPr>
                <w:i/>
                <w:iCs/>
                <w:sz w:val="18"/>
                <w:szCs w:val="18"/>
              </w:rPr>
              <w:t>(imię i nazwisko)</w:t>
            </w:r>
          </w:p>
          <w:p w14:paraId="502FDC48" w14:textId="77777777" w:rsidR="00516251" w:rsidRDefault="00516251" w:rsidP="001B79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………………………………………………. </w:t>
            </w:r>
            <w:r w:rsidRPr="00E22493">
              <w:rPr>
                <w:i/>
                <w:iCs/>
                <w:sz w:val="18"/>
                <w:szCs w:val="18"/>
              </w:rPr>
              <w:t>(adres zamieszkania)</w:t>
            </w:r>
            <w:r>
              <w:rPr>
                <w:sz w:val="24"/>
                <w:szCs w:val="24"/>
              </w:rPr>
              <w:t xml:space="preserve"> </w:t>
            </w:r>
          </w:p>
          <w:p w14:paraId="0B14B2E0" w14:textId="77777777" w:rsidR="00563B69" w:rsidRDefault="00563B69" w:rsidP="00563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………………………………………………. </w:t>
            </w:r>
            <w:r w:rsidRPr="00E22493">
              <w:rPr>
                <w:i/>
                <w:iCs/>
                <w:sz w:val="18"/>
                <w:szCs w:val="18"/>
              </w:rPr>
              <w:t>(adres mailowy/ telefon)</w:t>
            </w:r>
          </w:p>
          <w:p w14:paraId="439FE610" w14:textId="77F369D4" w:rsidR="00563B69" w:rsidRDefault="00563B69" w:rsidP="001B796B"/>
        </w:tc>
      </w:tr>
    </w:tbl>
    <w:p w14:paraId="6F94B1AB" w14:textId="69BA4C28" w:rsidR="00516251" w:rsidRDefault="00516251" w:rsidP="001B796B">
      <w:pPr>
        <w:pStyle w:val="Nagwek"/>
        <w:spacing w:line="276" w:lineRule="auto"/>
        <w:rPr>
          <w:b/>
          <w:bCs/>
          <w:sz w:val="24"/>
          <w:szCs w:val="24"/>
        </w:rPr>
      </w:pPr>
    </w:p>
    <w:p w14:paraId="2B089198" w14:textId="77777777" w:rsidR="00E22493" w:rsidRDefault="00E22493" w:rsidP="001B796B">
      <w:pPr>
        <w:pStyle w:val="Nagwek"/>
        <w:spacing w:line="276" w:lineRule="auto"/>
        <w:rPr>
          <w:b/>
          <w:bCs/>
          <w:sz w:val="24"/>
          <w:szCs w:val="24"/>
        </w:rPr>
      </w:pPr>
    </w:p>
    <w:p w14:paraId="3670E754" w14:textId="77777777" w:rsidR="00516251" w:rsidRDefault="00516251" w:rsidP="001B796B">
      <w:pPr>
        <w:pStyle w:val="Nagwek"/>
        <w:spacing w:line="276" w:lineRule="auto"/>
        <w:jc w:val="center"/>
      </w:pPr>
      <w:r>
        <w:rPr>
          <w:b/>
          <w:bCs/>
          <w:sz w:val="28"/>
          <w:szCs w:val="28"/>
        </w:rPr>
        <w:t>Pozew o rozwód</w:t>
      </w:r>
    </w:p>
    <w:p w14:paraId="2467653F" w14:textId="77777777" w:rsidR="00516251" w:rsidRDefault="00516251" w:rsidP="001B796B">
      <w:pPr>
        <w:pStyle w:val="Nagwek"/>
        <w:spacing w:line="276" w:lineRule="auto"/>
        <w:jc w:val="center"/>
        <w:rPr>
          <w:b/>
          <w:bCs/>
          <w:sz w:val="24"/>
          <w:szCs w:val="24"/>
        </w:rPr>
      </w:pPr>
    </w:p>
    <w:p w14:paraId="2DA3F2A9" w14:textId="77777777" w:rsidR="00516251" w:rsidRDefault="00516251" w:rsidP="001B796B">
      <w:pPr>
        <w:pStyle w:val="Nagwek"/>
        <w:spacing w:line="276" w:lineRule="auto"/>
      </w:pPr>
      <w:r>
        <w:rPr>
          <w:sz w:val="24"/>
          <w:szCs w:val="24"/>
        </w:rPr>
        <w:t xml:space="preserve">Wnoszę o: </w:t>
      </w:r>
    </w:p>
    <w:p w14:paraId="1554CB8E" w14:textId="1FAEC440" w:rsidR="00BE3434" w:rsidRDefault="00BE3434" w:rsidP="00BE3434">
      <w:pPr>
        <w:pStyle w:val="Nagwek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516251" w:rsidRPr="00DB2F8D">
        <w:rPr>
          <w:sz w:val="24"/>
          <w:szCs w:val="24"/>
        </w:rPr>
        <w:t xml:space="preserve">Rozwiązanie małżeństwa </w:t>
      </w:r>
      <w:r w:rsidR="00563B69" w:rsidRPr="00DB2F8D">
        <w:rPr>
          <w:sz w:val="24"/>
          <w:szCs w:val="24"/>
        </w:rPr>
        <w:t xml:space="preserve">powoda/dki </w:t>
      </w:r>
      <w:r w:rsidR="00516251" w:rsidRPr="00DB2F8D">
        <w:rPr>
          <w:sz w:val="24"/>
          <w:szCs w:val="24"/>
        </w:rPr>
        <w:t>………</w:t>
      </w:r>
      <w:r w:rsidR="00DB2F8D">
        <w:rPr>
          <w:sz w:val="24"/>
          <w:szCs w:val="24"/>
        </w:rPr>
        <w:t>…</w:t>
      </w:r>
      <w:r w:rsidR="00563B69" w:rsidRPr="00DB2F8D">
        <w:rPr>
          <w:sz w:val="24"/>
          <w:szCs w:val="24"/>
        </w:rPr>
        <w:t>………..</w:t>
      </w:r>
      <w:r w:rsidR="00516251" w:rsidRPr="00DB2F8D">
        <w:rPr>
          <w:sz w:val="24"/>
          <w:szCs w:val="24"/>
        </w:rPr>
        <w:t>………………………</w:t>
      </w:r>
      <w:r>
        <w:rPr>
          <w:sz w:val="24"/>
          <w:szCs w:val="24"/>
        </w:rPr>
        <w:t>…</w:t>
      </w:r>
      <w:r w:rsidR="00C854C6">
        <w:rPr>
          <w:sz w:val="24"/>
          <w:szCs w:val="24"/>
        </w:rPr>
        <w:t>….</w:t>
      </w:r>
      <w:r w:rsidR="00516251" w:rsidRPr="00DB2F8D">
        <w:rPr>
          <w:sz w:val="24"/>
          <w:szCs w:val="24"/>
        </w:rPr>
        <w:t>…………</w:t>
      </w:r>
      <w:r w:rsidR="00563B69" w:rsidRPr="00DB2F8D">
        <w:rPr>
          <w:sz w:val="24"/>
          <w:szCs w:val="24"/>
        </w:rPr>
        <w:t xml:space="preserve"> </w:t>
      </w:r>
    </w:p>
    <w:p w14:paraId="47C81CE2" w14:textId="3388165C" w:rsidR="00BE3434" w:rsidRDefault="00516251" w:rsidP="00E22493">
      <w:pPr>
        <w:pStyle w:val="Nagwek"/>
        <w:spacing w:line="360" w:lineRule="auto"/>
        <w:jc w:val="center"/>
        <w:rPr>
          <w:sz w:val="24"/>
          <w:szCs w:val="24"/>
        </w:rPr>
      </w:pPr>
      <w:r w:rsidRPr="00E22493">
        <w:rPr>
          <w:sz w:val="24"/>
          <w:szCs w:val="24"/>
          <w:vertAlign w:val="superscript"/>
        </w:rPr>
        <w:t>(</w:t>
      </w:r>
      <w:r w:rsidRPr="00E22493">
        <w:rPr>
          <w:i/>
          <w:sz w:val="24"/>
          <w:szCs w:val="24"/>
          <w:vertAlign w:val="superscript"/>
        </w:rPr>
        <w:t>imię i nazwisko</w:t>
      </w:r>
      <w:r w:rsidRPr="00E22493">
        <w:rPr>
          <w:sz w:val="24"/>
          <w:szCs w:val="24"/>
          <w:vertAlign w:val="superscript"/>
        </w:rPr>
        <w:t xml:space="preserve">) </w:t>
      </w:r>
      <w:r w:rsidRPr="00DB2F8D">
        <w:rPr>
          <w:sz w:val="24"/>
          <w:szCs w:val="24"/>
        </w:rPr>
        <w:br/>
        <w:t>z pozwanym/-ną  …………</w:t>
      </w:r>
      <w:r w:rsidR="00563B69" w:rsidRPr="00DB2F8D">
        <w:rPr>
          <w:sz w:val="24"/>
          <w:szCs w:val="24"/>
        </w:rPr>
        <w:t>…………………………………………..</w:t>
      </w:r>
      <w:r w:rsidRPr="00DB2F8D">
        <w:rPr>
          <w:sz w:val="24"/>
          <w:szCs w:val="24"/>
        </w:rPr>
        <w:t>…………</w:t>
      </w:r>
      <w:r w:rsidR="00C854C6">
        <w:rPr>
          <w:sz w:val="24"/>
          <w:szCs w:val="24"/>
        </w:rPr>
        <w:t>….</w:t>
      </w:r>
      <w:r w:rsidRPr="00DB2F8D">
        <w:rPr>
          <w:sz w:val="24"/>
          <w:szCs w:val="24"/>
        </w:rPr>
        <w:t>………</w:t>
      </w:r>
      <w:r w:rsidR="00BE3434">
        <w:rPr>
          <w:sz w:val="24"/>
          <w:szCs w:val="24"/>
        </w:rPr>
        <w:t>…..</w:t>
      </w:r>
      <w:r w:rsidRPr="00DB2F8D">
        <w:rPr>
          <w:sz w:val="24"/>
          <w:szCs w:val="24"/>
        </w:rPr>
        <w:t>......</w:t>
      </w:r>
    </w:p>
    <w:p w14:paraId="0E302253" w14:textId="6979B1CE" w:rsidR="00563B69" w:rsidRPr="00E22493" w:rsidRDefault="00516251" w:rsidP="00E22493">
      <w:pPr>
        <w:pStyle w:val="Nagwek"/>
        <w:spacing w:line="360" w:lineRule="auto"/>
        <w:jc w:val="center"/>
        <w:rPr>
          <w:sz w:val="24"/>
          <w:szCs w:val="24"/>
          <w:vertAlign w:val="superscript"/>
        </w:rPr>
      </w:pPr>
      <w:r w:rsidRPr="00E22493">
        <w:rPr>
          <w:i/>
          <w:iCs/>
          <w:sz w:val="24"/>
          <w:szCs w:val="24"/>
          <w:vertAlign w:val="superscript"/>
        </w:rPr>
        <w:t>(imię i nazwisko)</w:t>
      </w:r>
    </w:p>
    <w:p w14:paraId="668DBEFA" w14:textId="158E55CB" w:rsidR="00DB2F8D" w:rsidRDefault="00516251" w:rsidP="00DB2F8D">
      <w:pPr>
        <w:pStyle w:val="Nagwek"/>
        <w:spacing w:line="480" w:lineRule="auto"/>
        <w:jc w:val="both"/>
        <w:rPr>
          <w:i/>
          <w:sz w:val="24"/>
          <w:szCs w:val="24"/>
        </w:rPr>
      </w:pPr>
      <w:r w:rsidRPr="00DB2F8D">
        <w:rPr>
          <w:sz w:val="24"/>
          <w:szCs w:val="24"/>
        </w:rPr>
        <w:t>zarejestrowanego w Urzędzie Stanu Cywilnego w  ………………</w:t>
      </w:r>
      <w:r w:rsidR="00DB2F8D" w:rsidRPr="00DB2F8D">
        <w:rPr>
          <w:sz w:val="24"/>
          <w:szCs w:val="24"/>
        </w:rPr>
        <w:t>……………</w:t>
      </w:r>
      <w:r w:rsidR="00C854C6">
        <w:rPr>
          <w:sz w:val="24"/>
          <w:szCs w:val="24"/>
        </w:rPr>
        <w:t>…</w:t>
      </w:r>
      <w:r w:rsidR="00DB2F8D" w:rsidRPr="00DB2F8D">
        <w:rPr>
          <w:sz w:val="24"/>
          <w:szCs w:val="24"/>
        </w:rPr>
        <w:t>…</w:t>
      </w:r>
      <w:r w:rsidRPr="00DB2F8D">
        <w:rPr>
          <w:sz w:val="24"/>
          <w:szCs w:val="24"/>
        </w:rPr>
        <w:t>…….……… – nr aktu małżeństwa …………………</w:t>
      </w:r>
      <w:r w:rsidR="00DB2F8D" w:rsidRPr="00DB2F8D">
        <w:rPr>
          <w:sz w:val="24"/>
          <w:szCs w:val="24"/>
        </w:rPr>
        <w:t>………..</w:t>
      </w:r>
      <w:r w:rsidRPr="00DB2F8D">
        <w:rPr>
          <w:sz w:val="24"/>
          <w:szCs w:val="24"/>
        </w:rPr>
        <w:t xml:space="preserve">……… przez rozwód </w:t>
      </w:r>
      <w:r w:rsidR="00DB2F8D">
        <w:rPr>
          <w:sz w:val="24"/>
          <w:szCs w:val="24"/>
        </w:rPr>
        <w:t xml:space="preserve"> - </w:t>
      </w:r>
      <w:r w:rsidRPr="00DB2F8D">
        <w:rPr>
          <w:sz w:val="24"/>
          <w:szCs w:val="24"/>
        </w:rPr>
        <w:t>bez orzekania o winie / z winy pozwanego / z winy powoda / z winy obu stron</w:t>
      </w:r>
      <w:r w:rsidRPr="00DB2F8D">
        <w:rPr>
          <w:i/>
          <w:sz w:val="24"/>
          <w:szCs w:val="24"/>
        </w:rPr>
        <w:t>.</w:t>
      </w:r>
    </w:p>
    <w:p w14:paraId="799E4C3F" w14:textId="57FC9A9C" w:rsidR="001D37B5" w:rsidRPr="00DB2F8D" w:rsidRDefault="00BE3434" w:rsidP="005D4A27">
      <w:pPr>
        <w:pStyle w:val="Nagwek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</w:t>
      </w:r>
      <w:r w:rsidR="00516251" w:rsidRPr="00DB2F8D">
        <w:rPr>
          <w:sz w:val="24"/>
          <w:szCs w:val="24"/>
        </w:rPr>
        <w:t xml:space="preserve">Powierzenie powodowi/-dce / pozwanemu/-nej, obojgu rodzicom </w:t>
      </w:r>
      <w:bookmarkStart w:id="0" w:name="_Hlk66186691"/>
      <w:r w:rsidR="00DB2F8D" w:rsidRPr="001D37B5">
        <w:rPr>
          <w:sz w:val="24"/>
          <w:szCs w:val="24"/>
        </w:rPr>
        <w:t>*</w:t>
      </w:r>
      <w:bookmarkEnd w:id="0"/>
      <w:r w:rsidR="00DB2F8D">
        <w:rPr>
          <w:sz w:val="24"/>
          <w:szCs w:val="24"/>
        </w:rPr>
        <w:t xml:space="preserve"> </w:t>
      </w:r>
      <w:r w:rsidR="00516251" w:rsidRPr="00DB2F8D">
        <w:rPr>
          <w:sz w:val="24"/>
          <w:szCs w:val="24"/>
        </w:rPr>
        <w:t xml:space="preserve">wykonywania władzy rodzicielskiej nad małoletnim dzieckiem / małoletnimi dziećmi </w:t>
      </w:r>
      <w:r>
        <w:rPr>
          <w:sz w:val="24"/>
          <w:szCs w:val="24"/>
        </w:rPr>
        <w:t xml:space="preserve"> </w:t>
      </w:r>
      <w:r w:rsidRPr="001D37B5">
        <w:rPr>
          <w:sz w:val="24"/>
          <w:szCs w:val="24"/>
        </w:rPr>
        <w:t>*</w:t>
      </w:r>
      <w:r w:rsidR="00516251" w:rsidRPr="00DB2F8D">
        <w:rPr>
          <w:sz w:val="24"/>
          <w:szCs w:val="24"/>
        </w:rPr>
        <w:t>......</w:t>
      </w:r>
      <w:r w:rsidR="00DB2F8D">
        <w:rPr>
          <w:sz w:val="24"/>
          <w:szCs w:val="24"/>
        </w:rPr>
        <w:t>.........</w:t>
      </w:r>
      <w:r w:rsidR="00516251" w:rsidRPr="00DB2F8D">
        <w:rPr>
          <w:sz w:val="24"/>
          <w:szCs w:val="24"/>
        </w:rPr>
        <w:t>..............</w:t>
      </w:r>
      <w:r w:rsidR="00C854C6">
        <w:rPr>
          <w:sz w:val="24"/>
          <w:szCs w:val="24"/>
        </w:rPr>
        <w:t>....</w:t>
      </w:r>
      <w:r w:rsidR="00516251" w:rsidRPr="00DB2F8D">
        <w:rPr>
          <w:sz w:val="24"/>
          <w:szCs w:val="24"/>
        </w:rPr>
        <w:t>..</w:t>
      </w:r>
      <w:r>
        <w:rPr>
          <w:sz w:val="24"/>
          <w:szCs w:val="24"/>
        </w:rPr>
        <w:t>.....</w:t>
      </w:r>
      <w:r w:rsidR="00516251" w:rsidRPr="00DB2F8D">
        <w:rPr>
          <w:sz w:val="24"/>
          <w:szCs w:val="24"/>
        </w:rPr>
        <w:t>..........</w:t>
      </w:r>
    </w:p>
    <w:p w14:paraId="24D06DDA" w14:textId="250BE9C0" w:rsidR="001D37B5" w:rsidRPr="001D37B5" w:rsidRDefault="001D37B5" w:rsidP="005D4A27">
      <w:pPr>
        <w:spacing w:after="0" w:line="360" w:lineRule="auto"/>
        <w:ind w:left="66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</w:t>
      </w:r>
      <w:r w:rsidR="00DB2F8D">
        <w:rPr>
          <w:sz w:val="24"/>
          <w:szCs w:val="24"/>
        </w:rPr>
        <w:t>……..</w:t>
      </w:r>
      <w:r>
        <w:rPr>
          <w:sz w:val="24"/>
          <w:szCs w:val="24"/>
        </w:rPr>
        <w:t>………</w:t>
      </w:r>
      <w:r w:rsidR="00C854C6">
        <w:rPr>
          <w:sz w:val="24"/>
          <w:szCs w:val="24"/>
        </w:rPr>
        <w:t>…</w:t>
      </w:r>
      <w:r>
        <w:rPr>
          <w:sz w:val="24"/>
          <w:szCs w:val="24"/>
        </w:rPr>
        <w:t>…………</w:t>
      </w:r>
    </w:p>
    <w:p w14:paraId="7A468DB2" w14:textId="1E881511" w:rsidR="00516251" w:rsidRPr="00E22493" w:rsidRDefault="00516251" w:rsidP="001D37B5">
      <w:pPr>
        <w:spacing w:after="0"/>
        <w:ind w:left="3544"/>
        <w:rPr>
          <w:sz w:val="24"/>
          <w:szCs w:val="24"/>
          <w:vertAlign w:val="superscript"/>
        </w:rPr>
      </w:pPr>
      <w:r w:rsidRPr="00E22493">
        <w:rPr>
          <w:sz w:val="24"/>
          <w:szCs w:val="24"/>
          <w:vertAlign w:val="superscript"/>
        </w:rPr>
        <w:t>(</w:t>
      </w:r>
      <w:r w:rsidRPr="00E22493">
        <w:rPr>
          <w:i/>
          <w:sz w:val="24"/>
          <w:szCs w:val="24"/>
          <w:vertAlign w:val="superscript"/>
        </w:rPr>
        <w:t>imię/imiona i nazwisko</w:t>
      </w:r>
      <w:r w:rsidR="00941DA3" w:rsidRPr="00E22493">
        <w:rPr>
          <w:i/>
          <w:sz w:val="24"/>
          <w:szCs w:val="24"/>
          <w:vertAlign w:val="superscript"/>
        </w:rPr>
        <w:t>)</w:t>
      </w:r>
    </w:p>
    <w:p w14:paraId="7FB6DBE6" w14:textId="77777777" w:rsidR="00516251" w:rsidRDefault="00516251" w:rsidP="001B796B">
      <w:pPr>
        <w:spacing w:after="0"/>
        <w:rPr>
          <w:sz w:val="24"/>
          <w:szCs w:val="24"/>
        </w:rPr>
      </w:pPr>
    </w:p>
    <w:p w14:paraId="73A5F178" w14:textId="2D0AF619" w:rsidR="00DB2F8D" w:rsidRPr="00DB2F8D" w:rsidRDefault="00BE3434" w:rsidP="00C854C6">
      <w:pPr>
        <w:pStyle w:val="Akapitzlist"/>
        <w:spacing w:after="0" w:line="480" w:lineRule="auto"/>
        <w:ind w:left="0"/>
        <w:rPr>
          <w:sz w:val="24"/>
          <w:szCs w:val="24"/>
        </w:rPr>
      </w:pPr>
      <w:r>
        <w:rPr>
          <w:sz w:val="24"/>
          <w:szCs w:val="24"/>
        </w:rPr>
        <w:t>3.</w:t>
      </w:r>
      <w:r w:rsidR="00516251" w:rsidRPr="00DB2F8D">
        <w:rPr>
          <w:sz w:val="24"/>
          <w:szCs w:val="24"/>
        </w:rPr>
        <w:t xml:space="preserve">Ograniczenie władzy rodzicielskiej pozwanemu/-nej </w:t>
      </w:r>
      <w:r w:rsidR="00DB2F8D" w:rsidRPr="00DB2F8D">
        <w:rPr>
          <w:sz w:val="24"/>
          <w:szCs w:val="24"/>
        </w:rPr>
        <w:t>…………</w:t>
      </w:r>
      <w:r w:rsidR="00941DA3">
        <w:rPr>
          <w:sz w:val="24"/>
          <w:szCs w:val="24"/>
        </w:rPr>
        <w:t>…….</w:t>
      </w:r>
      <w:r w:rsidR="00DB2F8D" w:rsidRPr="00DB2F8D">
        <w:rPr>
          <w:sz w:val="24"/>
          <w:szCs w:val="24"/>
        </w:rPr>
        <w:t>………</w:t>
      </w:r>
      <w:r w:rsidR="00C854C6">
        <w:rPr>
          <w:sz w:val="24"/>
          <w:szCs w:val="24"/>
        </w:rPr>
        <w:t>….</w:t>
      </w:r>
      <w:r w:rsidR="00DB2F8D" w:rsidRPr="00DB2F8D">
        <w:rPr>
          <w:sz w:val="24"/>
          <w:szCs w:val="24"/>
        </w:rPr>
        <w:t>………</w:t>
      </w:r>
      <w:r>
        <w:rPr>
          <w:sz w:val="24"/>
          <w:szCs w:val="24"/>
        </w:rPr>
        <w:t>…….</w:t>
      </w:r>
      <w:r w:rsidR="00DB2F8D" w:rsidRPr="00DB2F8D">
        <w:rPr>
          <w:sz w:val="24"/>
          <w:szCs w:val="24"/>
        </w:rPr>
        <w:t>…</w:t>
      </w:r>
    </w:p>
    <w:p w14:paraId="2EAB13C6" w14:textId="07A580E4" w:rsidR="00941DA3" w:rsidRDefault="00DB2F8D" w:rsidP="00C854C6">
      <w:pPr>
        <w:pStyle w:val="Akapitzlist"/>
        <w:spacing w:after="0"/>
        <w:ind w:left="142"/>
        <w:rPr>
          <w:sz w:val="24"/>
          <w:szCs w:val="24"/>
        </w:rPr>
      </w:pPr>
      <w:r w:rsidRPr="00DB2F8D">
        <w:rPr>
          <w:sz w:val="24"/>
          <w:szCs w:val="24"/>
        </w:rPr>
        <w:t>…</w:t>
      </w:r>
      <w:r w:rsidR="002256F5">
        <w:rPr>
          <w:sz w:val="24"/>
          <w:szCs w:val="24"/>
        </w:rPr>
        <w:t>..</w:t>
      </w:r>
      <w:r w:rsidRPr="00DB2F8D">
        <w:rPr>
          <w:sz w:val="24"/>
          <w:szCs w:val="24"/>
        </w:rPr>
        <w:t>…………………………………………</w:t>
      </w:r>
      <w:r w:rsidR="00941DA3">
        <w:rPr>
          <w:sz w:val="24"/>
          <w:szCs w:val="24"/>
        </w:rPr>
        <w:t>………..</w:t>
      </w:r>
      <w:r w:rsidRPr="00DB2F8D">
        <w:rPr>
          <w:sz w:val="24"/>
          <w:szCs w:val="24"/>
        </w:rPr>
        <w:t>…</w:t>
      </w:r>
      <w:r w:rsidR="00C854C6">
        <w:rPr>
          <w:sz w:val="24"/>
          <w:szCs w:val="24"/>
        </w:rPr>
        <w:t>………….</w:t>
      </w:r>
      <w:r w:rsidRPr="00DB2F8D">
        <w:rPr>
          <w:sz w:val="24"/>
          <w:szCs w:val="24"/>
        </w:rPr>
        <w:t>………</w:t>
      </w:r>
      <w:r w:rsidR="00941DA3">
        <w:rPr>
          <w:sz w:val="24"/>
          <w:szCs w:val="24"/>
        </w:rPr>
        <w:t>…</w:t>
      </w:r>
      <w:r w:rsidR="00941DA3" w:rsidRPr="00DB2F8D">
        <w:rPr>
          <w:sz w:val="24"/>
          <w:szCs w:val="24"/>
        </w:rPr>
        <w:t xml:space="preserve">/ pozbawienie </w:t>
      </w:r>
    </w:p>
    <w:p w14:paraId="65384FD1" w14:textId="55117B3C" w:rsidR="00941DA3" w:rsidRPr="00941DA3" w:rsidRDefault="00941DA3" w:rsidP="00C854C6">
      <w:pPr>
        <w:pStyle w:val="Akapitzlist"/>
        <w:spacing w:after="0"/>
        <w:ind w:left="142"/>
        <w:rPr>
          <w:sz w:val="24"/>
          <w:szCs w:val="24"/>
          <w:vertAlign w:val="superscript"/>
        </w:rPr>
      </w:pPr>
      <w:r w:rsidRPr="00941DA3">
        <w:rPr>
          <w:i/>
          <w:iCs/>
          <w:sz w:val="24"/>
          <w:szCs w:val="24"/>
          <w:vertAlign w:val="superscript"/>
        </w:rPr>
        <w:t xml:space="preserve">           (wskazać zakres ograniczenia władzy rodzicielskiej)</w:t>
      </w:r>
    </w:p>
    <w:p w14:paraId="5C08D87B" w14:textId="734E6066" w:rsidR="00941DA3" w:rsidRDefault="00C854C6" w:rsidP="002256F5">
      <w:pPr>
        <w:pStyle w:val="Akapitzlist"/>
        <w:spacing w:after="0" w:line="480" w:lineRule="auto"/>
        <w:ind w:left="142"/>
        <w:rPr>
          <w:sz w:val="24"/>
          <w:szCs w:val="24"/>
        </w:rPr>
      </w:pPr>
      <w:r w:rsidRPr="00DB2F8D">
        <w:rPr>
          <w:sz w:val="24"/>
          <w:szCs w:val="24"/>
        </w:rPr>
        <w:t>pozwanego/-</w:t>
      </w:r>
      <w:r w:rsidR="00941DA3" w:rsidRPr="00DB2F8D">
        <w:rPr>
          <w:sz w:val="24"/>
          <w:szCs w:val="24"/>
        </w:rPr>
        <w:t>nej władzy rodzicielskiej.</w:t>
      </w:r>
      <w:r w:rsidR="00941DA3" w:rsidRPr="00941DA3">
        <w:rPr>
          <w:sz w:val="24"/>
          <w:szCs w:val="24"/>
        </w:rPr>
        <w:t xml:space="preserve"> </w:t>
      </w:r>
      <w:bookmarkStart w:id="1" w:name="_Hlk66185921"/>
      <w:r w:rsidR="00941DA3" w:rsidRPr="00DB2F8D">
        <w:rPr>
          <w:sz w:val="24"/>
          <w:szCs w:val="24"/>
        </w:rPr>
        <w:t>*</w:t>
      </w:r>
      <w:bookmarkEnd w:id="1"/>
    </w:p>
    <w:p w14:paraId="5AEC3E15" w14:textId="3C6910DE" w:rsidR="002256F5" w:rsidRPr="002256F5" w:rsidRDefault="00BE3434" w:rsidP="00E47B13">
      <w:pPr>
        <w:pStyle w:val="Akapitzlist"/>
        <w:spacing w:after="0"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4.U</w:t>
      </w:r>
      <w:r w:rsidR="00516251" w:rsidRPr="002256F5">
        <w:rPr>
          <w:sz w:val="24"/>
          <w:szCs w:val="24"/>
        </w:rPr>
        <w:t xml:space="preserve">stalenie kontaktów pozwanego/-nej z małoletnim dzieckiem / małoletnimi dziećmi* </w:t>
      </w:r>
      <w:r w:rsidR="00941DA3" w:rsidRPr="002256F5">
        <w:rPr>
          <w:sz w:val="24"/>
          <w:szCs w:val="24"/>
        </w:rPr>
        <w:t xml:space="preserve"> </w:t>
      </w:r>
      <w:r w:rsidR="002256F5" w:rsidRPr="002256F5">
        <w:rPr>
          <w:sz w:val="24"/>
          <w:szCs w:val="24"/>
        </w:rPr>
        <w:t xml:space="preserve">      </w:t>
      </w:r>
      <w:r w:rsidR="00E22493">
        <w:rPr>
          <w:sz w:val="24"/>
          <w:szCs w:val="24"/>
        </w:rPr>
        <w:t xml:space="preserve">   </w:t>
      </w:r>
      <w:r w:rsidR="002256F5" w:rsidRPr="002256F5">
        <w:rPr>
          <w:sz w:val="24"/>
          <w:szCs w:val="24"/>
        </w:rPr>
        <w:t xml:space="preserve">   </w:t>
      </w:r>
      <w:r w:rsidR="00941DA3" w:rsidRPr="002256F5">
        <w:rPr>
          <w:sz w:val="24"/>
          <w:szCs w:val="24"/>
        </w:rPr>
        <w:t xml:space="preserve">w następujący sposób:…………………………………………………………………………. </w:t>
      </w:r>
    </w:p>
    <w:p w14:paraId="3C39319F" w14:textId="4FC530C1" w:rsidR="00516251" w:rsidRPr="002256F5" w:rsidRDefault="00516251" w:rsidP="002256F5">
      <w:pPr>
        <w:pStyle w:val="Akapitzlist"/>
        <w:spacing w:after="0" w:line="276" w:lineRule="auto"/>
        <w:ind w:left="780"/>
        <w:jc w:val="center"/>
        <w:rPr>
          <w:i/>
          <w:iCs/>
          <w:sz w:val="24"/>
          <w:szCs w:val="24"/>
          <w:vertAlign w:val="superscript"/>
        </w:rPr>
      </w:pPr>
      <w:r w:rsidRPr="002256F5">
        <w:rPr>
          <w:i/>
          <w:iCs/>
          <w:sz w:val="24"/>
          <w:szCs w:val="24"/>
          <w:vertAlign w:val="superscript"/>
        </w:rPr>
        <w:t>(wskazać sposób ustalenia kontaktów co do formy, czasu i miejsca)</w:t>
      </w:r>
    </w:p>
    <w:p w14:paraId="79317128" w14:textId="13079CA2" w:rsidR="00516251" w:rsidRDefault="00941DA3" w:rsidP="00941DA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</w:t>
      </w:r>
      <w:r w:rsidR="002256F5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>
        <w:rPr>
          <w:sz w:val="24"/>
          <w:szCs w:val="24"/>
        </w:rPr>
        <w:t>…………………………</w:t>
      </w:r>
      <w:r w:rsidR="00E22493">
        <w:rPr>
          <w:sz w:val="24"/>
          <w:szCs w:val="24"/>
        </w:rPr>
        <w:t>…………………….</w:t>
      </w:r>
      <w:r>
        <w:rPr>
          <w:sz w:val="24"/>
          <w:szCs w:val="24"/>
        </w:rPr>
        <w:t>….</w:t>
      </w:r>
    </w:p>
    <w:p w14:paraId="4E4C1C2B" w14:textId="5B9B3341" w:rsidR="00C854C6" w:rsidRDefault="00BE3434" w:rsidP="00E220FB">
      <w:pPr>
        <w:pStyle w:val="Akapitzlist"/>
        <w:spacing w:after="0"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516251" w:rsidRPr="002256F5">
        <w:rPr>
          <w:sz w:val="24"/>
          <w:szCs w:val="24"/>
        </w:rPr>
        <w:t>Zasądzenie od pozwanego/nej na rzecz małoletni</w:t>
      </w:r>
      <w:r w:rsidR="00E47B13">
        <w:rPr>
          <w:sz w:val="24"/>
          <w:szCs w:val="24"/>
        </w:rPr>
        <w:t>ch dzieci stron:</w:t>
      </w:r>
      <w:r w:rsidR="00516251" w:rsidRPr="002256F5">
        <w:rPr>
          <w:sz w:val="24"/>
          <w:szCs w:val="24"/>
        </w:rPr>
        <w:t xml:space="preserve"> ……………………………………</w:t>
      </w:r>
      <w:r w:rsidR="002256F5" w:rsidRPr="002256F5">
        <w:rPr>
          <w:sz w:val="24"/>
          <w:szCs w:val="24"/>
        </w:rPr>
        <w:t>…</w:t>
      </w:r>
      <w:r w:rsidR="00E22493">
        <w:rPr>
          <w:sz w:val="24"/>
          <w:szCs w:val="24"/>
        </w:rPr>
        <w:t>...</w:t>
      </w:r>
      <w:r w:rsidR="002256F5" w:rsidRPr="002256F5">
        <w:rPr>
          <w:sz w:val="24"/>
          <w:szCs w:val="24"/>
        </w:rPr>
        <w:t>…</w:t>
      </w:r>
      <w:r w:rsidR="00E220FB">
        <w:rPr>
          <w:sz w:val="24"/>
          <w:szCs w:val="24"/>
        </w:rPr>
        <w:t>w kwocie po</w:t>
      </w:r>
      <w:r w:rsidR="002256F5" w:rsidRPr="002256F5">
        <w:rPr>
          <w:sz w:val="24"/>
          <w:szCs w:val="24"/>
        </w:rPr>
        <w:t>………………………</w:t>
      </w:r>
      <w:r w:rsidR="00E220FB">
        <w:rPr>
          <w:sz w:val="24"/>
          <w:szCs w:val="24"/>
        </w:rPr>
        <w:t>złotych miesięcznie</w:t>
      </w:r>
    </w:p>
    <w:p w14:paraId="2C242B2A" w14:textId="2CCC5800" w:rsidR="002256F5" w:rsidRPr="00C854C6" w:rsidRDefault="00C854C6" w:rsidP="00C854C6">
      <w:pPr>
        <w:pStyle w:val="Akapitzlist"/>
        <w:spacing w:after="0" w:line="276" w:lineRule="auto"/>
        <w:ind w:left="0"/>
        <w:jc w:val="both"/>
        <w:rPr>
          <w:sz w:val="24"/>
          <w:szCs w:val="24"/>
          <w:vertAlign w:val="superscript"/>
        </w:rPr>
      </w:pPr>
      <w:r w:rsidRPr="00C854C6">
        <w:rPr>
          <w:sz w:val="24"/>
          <w:szCs w:val="24"/>
          <w:vertAlign w:val="superscript"/>
        </w:rPr>
        <w:t xml:space="preserve">                                </w:t>
      </w:r>
      <w:r w:rsidR="00516251" w:rsidRPr="00C854C6">
        <w:rPr>
          <w:i/>
          <w:iCs/>
          <w:sz w:val="24"/>
          <w:szCs w:val="24"/>
          <w:vertAlign w:val="superscript"/>
        </w:rPr>
        <w:t>(imię i nazwisko</w:t>
      </w:r>
      <w:r w:rsidR="00E47B13">
        <w:rPr>
          <w:i/>
          <w:iCs/>
          <w:sz w:val="24"/>
          <w:szCs w:val="24"/>
          <w:vertAlign w:val="superscript"/>
        </w:rPr>
        <w:t xml:space="preserve"> małoletniego dziecka</w:t>
      </w:r>
      <w:r w:rsidR="00516251" w:rsidRPr="00C854C6">
        <w:rPr>
          <w:i/>
          <w:iCs/>
          <w:sz w:val="24"/>
          <w:szCs w:val="24"/>
          <w:vertAlign w:val="superscript"/>
        </w:rPr>
        <w:t>)</w:t>
      </w:r>
    </w:p>
    <w:p w14:paraId="17ECD569" w14:textId="3556D577" w:rsidR="00E220FB" w:rsidRDefault="00E220FB" w:rsidP="00E220FB">
      <w:pPr>
        <w:pStyle w:val="Akapitzlist"/>
        <w:spacing w:after="0" w:line="360" w:lineRule="auto"/>
        <w:ind w:left="0"/>
        <w:jc w:val="both"/>
        <w:rPr>
          <w:sz w:val="24"/>
          <w:szCs w:val="24"/>
        </w:rPr>
      </w:pPr>
      <w:r w:rsidRPr="002256F5">
        <w:rPr>
          <w:sz w:val="24"/>
          <w:szCs w:val="24"/>
        </w:rPr>
        <w:t>…………………………………………</w:t>
      </w:r>
      <w:r>
        <w:rPr>
          <w:sz w:val="24"/>
          <w:szCs w:val="24"/>
        </w:rPr>
        <w:t>w kwocie po</w:t>
      </w:r>
      <w:r w:rsidRPr="002256F5">
        <w:rPr>
          <w:sz w:val="24"/>
          <w:szCs w:val="24"/>
        </w:rPr>
        <w:t>………………………</w:t>
      </w:r>
      <w:r>
        <w:rPr>
          <w:sz w:val="24"/>
          <w:szCs w:val="24"/>
        </w:rPr>
        <w:t xml:space="preserve">złotych miesięcznie </w:t>
      </w:r>
      <w:r w:rsidRPr="002256F5">
        <w:rPr>
          <w:sz w:val="24"/>
          <w:szCs w:val="24"/>
        </w:rPr>
        <w:t xml:space="preserve">* </w:t>
      </w:r>
      <w:r>
        <w:rPr>
          <w:sz w:val="24"/>
          <w:szCs w:val="24"/>
        </w:rPr>
        <w:t xml:space="preserve"> </w:t>
      </w:r>
    </w:p>
    <w:p w14:paraId="73C3CEE5" w14:textId="77777777" w:rsidR="00E220FB" w:rsidRPr="00C854C6" w:rsidRDefault="00E220FB" w:rsidP="00E220FB">
      <w:pPr>
        <w:pStyle w:val="Akapitzlist"/>
        <w:spacing w:after="0" w:line="276" w:lineRule="auto"/>
        <w:ind w:left="0"/>
        <w:jc w:val="both"/>
        <w:rPr>
          <w:sz w:val="24"/>
          <w:szCs w:val="24"/>
          <w:vertAlign w:val="superscript"/>
        </w:rPr>
      </w:pPr>
      <w:r w:rsidRPr="00C854C6">
        <w:rPr>
          <w:sz w:val="24"/>
          <w:szCs w:val="24"/>
          <w:vertAlign w:val="superscript"/>
        </w:rPr>
        <w:t xml:space="preserve">                                </w:t>
      </w:r>
      <w:r w:rsidRPr="00C854C6">
        <w:rPr>
          <w:i/>
          <w:iCs/>
          <w:sz w:val="24"/>
          <w:szCs w:val="24"/>
          <w:vertAlign w:val="superscript"/>
        </w:rPr>
        <w:t>(imię i nazwisko</w:t>
      </w:r>
      <w:r>
        <w:rPr>
          <w:i/>
          <w:iCs/>
          <w:sz w:val="24"/>
          <w:szCs w:val="24"/>
          <w:vertAlign w:val="superscript"/>
        </w:rPr>
        <w:t xml:space="preserve"> małoletniego dziecka</w:t>
      </w:r>
      <w:r w:rsidRPr="00C854C6">
        <w:rPr>
          <w:i/>
          <w:iCs/>
          <w:sz w:val="24"/>
          <w:szCs w:val="24"/>
          <w:vertAlign w:val="superscript"/>
        </w:rPr>
        <w:t>)</w:t>
      </w:r>
    </w:p>
    <w:p w14:paraId="78CF07E9" w14:textId="052DF1C0" w:rsidR="00516251" w:rsidRDefault="00516251" w:rsidP="005D4A27">
      <w:pPr>
        <w:spacing w:after="0" w:line="276" w:lineRule="auto"/>
        <w:jc w:val="both"/>
      </w:pPr>
      <w:r w:rsidRPr="00BE3434">
        <w:rPr>
          <w:sz w:val="24"/>
          <w:szCs w:val="24"/>
        </w:rPr>
        <w:t xml:space="preserve">tytułem jego/jej </w:t>
      </w:r>
      <w:r w:rsidR="00BE3434" w:rsidRPr="002256F5">
        <w:rPr>
          <w:sz w:val="24"/>
          <w:szCs w:val="24"/>
        </w:rPr>
        <w:t xml:space="preserve">* </w:t>
      </w:r>
      <w:r w:rsidRPr="00BE3434">
        <w:rPr>
          <w:sz w:val="24"/>
          <w:szCs w:val="24"/>
        </w:rPr>
        <w:t>udziału</w:t>
      </w:r>
      <w:r w:rsidR="00C854C6">
        <w:rPr>
          <w:sz w:val="24"/>
          <w:szCs w:val="24"/>
        </w:rPr>
        <w:t xml:space="preserve"> </w:t>
      </w:r>
      <w:r w:rsidRPr="00BE3434">
        <w:rPr>
          <w:sz w:val="24"/>
          <w:szCs w:val="24"/>
        </w:rPr>
        <w:t xml:space="preserve">w kosztach utrzymania dzieci/dziecka płatnych/płatnej do rąk powoda/powódki do </w:t>
      </w:r>
      <w:r w:rsidR="00BE3434">
        <w:rPr>
          <w:sz w:val="24"/>
          <w:szCs w:val="24"/>
        </w:rPr>
        <w:t>……..</w:t>
      </w:r>
      <w:r w:rsidRPr="00BE3434">
        <w:rPr>
          <w:sz w:val="24"/>
          <w:szCs w:val="24"/>
        </w:rPr>
        <w:t>.. dnia każdego miesiąca z góry z ustawowymi odsetkami</w:t>
      </w:r>
      <w:r w:rsidR="00E22493">
        <w:rPr>
          <w:sz w:val="24"/>
          <w:szCs w:val="24"/>
        </w:rPr>
        <w:t xml:space="preserve">                 </w:t>
      </w:r>
      <w:r w:rsidRPr="00BE3434">
        <w:rPr>
          <w:sz w:val="24"/>
          <w:szCs w:val="24"/>
        </w:rPr>
        <w:t xml:space="preserve"> na wypadek opóźnienia płatności, poczynając od uprawomocnienia się wyroku.</w:t>
      </w:r>
    </w:p>
    <w:p w14:paraId="396F6391" w14:textId="77777777" w:rsidR="00516251" w:rsidRDefault="00516251" w:rsidP="005D4A27">
      <w:pPr>
        <w:spacing w:after="0" w:line="276" w:lineRule="auto"/>
        <w:rPr>
          <w:sz w:val="24"/>
          <w:szCs w:val="24"/>
        </w:rPr>
      </w:pPr>
    </w:p>
    <w:p w14:paraId="014B7723" w14:textId="5EFCBB86" w:rsidR="00516251" w:rsidRDefault="00516251" w:rsidP="005D4A27">
      <w:pPr>
        <w:spacing w:after="280" w:line="276" w:lineRule="auto"/>
        <w:rPr>
          <w:sz w:val="24"/>
          <w:szCs w:val="24"/>
        </w:rPr>
      </w:pPr>
      <w:r>
        <w:rPr>
          <w:sz w:val="24"/>
          <w:szCs w:val="24"/>
        </w:rPr>
        <w:t>6. Zasądzenie od pozwanego/-nej na rzecz powoda/-ódki</w:t>
      </w:r>
      <w:bookmarkStart w:id="2" w:name="_Hlk66189118"/>
      <w:r w:rsidR="00BE3434">
        <w:rPr>
          <w:sz w:val="24"/>
          <w:szCs w:val="24"/>
        </w:rPr>
        <w:t xml:space="preserve"> </w:t>
      </w:r>
      <w:r w:rsidR="00BE3434" w:rsidRPr="002256F5">
        <w:rPr>
          <w:sz w:val="24"/>
          <w:szCs w:val="24"/>
        </w:rPr>
        <w:t xml:space="preserve">* </w:t>
      </w:r>
      <w:r>
        <w:rPr>
          <w:sz w:val="24"/>
          <w:szCs w:val="24"/>
        </w:rPr>
        <w:t xml:space="preserve"> </w:t>
      </w:r>
      <w:bookmarkEnd w:id="2"/>
      <w:r>
        <w:rPr>
          <w:sz w:val="24"/>
          <w:szCs w:val="24"/>
        </w:rPr>
        <w:t>kosztów procesu.</w:t>
      </w:r>
    </w:p>
    <w:p w14:paraId="20B2FD97" w14:textId="0D54A9EA" w:rsidR="00E47B13" w:rsidRDefault="00E47B13" w:rsidP="005D4A27">
      <w:pPr>
        <w:spacing w:after="28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E220FB">
        <w:rPr>
          <w:sz w:val="24"/>
          <w:szCs w:val="24"/>
        </w:rPr>
        <w:t>P</w:t>
      </w:r>
      <w:r>
        <w:rPr>
          <w:sz w:val="24"/>
          <w:szCs w:val="24"/>
        </w:rPr>
        <w:t>owołanie na świadka: ………………………………………………………………………….</w:t>
      </w:r>
    </w:p>
    <w:p w14:paraId="5F3B2B32" w14:textId="497C8289" w:rsidR="00E47B13" w:rsidRDefault="00E47B13" w:rsidP="005D4A27">
      <w:pPr>
        <w:spacing w:after="280" w:line="276" w:lineRule="auto"/>
        <w:rPr>
          <w:sz w:val="24"/>
          <w:szCs w:val="24"/>
        </w:rPr>
      </w:pPr>
      <w:r>
        <w:rPr>
          <w:sz w:val="24"/>
          <w:szCs w:val="24"/>
        </w:rPr>
        <w:t>zamieszkałej/ego: ………………………………………………………………………………….</w:t>
      </w:r>
    </w:p>
    <w:p w14:paraId="48A89E4E" w14:textId="21D22B97" w:rsidR="00E47B13" w:rsidRDefault="00E47B13" w:rsidP="005D4A27">
      <w:pPr>
        <w:spacing w:after="280" w:line="276" w:lineRule="auto"/>
      </w:pPr>
      <w:r>
        <w:rPr>
          <w:sz w:val="24"/>
          <w:szCs w:val="24"/>
        </w:rPr>
        <w:t>na okoliczność sytuacji małoletniego/ch</w:t>
      </w:r>
      <w:r w:rsidR="00E220FB">
        <w:rPr>
          <w:sz w:val="24"/>
          <w:szCs w:val="24"/>
        </w:rPr>
        <w:t xml:space="preserve">  </w:t>
      </w:r>
      <w:r w:rsidR="00E220FB" w:rsidRPr="002256F5">
        <w:rPr>
          <w:sz w:val="24"/>
          <w:szCs w:val="24"/>
        </w:rPr>
        <w:t xml:space="preserve">* </w:t>
      </w:r>
      <w:r w:rsidR="00E220F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dziecka/dzieci stron oraz potwierdzenia okoliczności wskazanych pozwem.</w:t>
      </w:r>
    </w:p>
    <w:p w14:paraId="47263BCD" w14:textId="1A1779A4" w:rsidR="00516251" w:rsidRPr="00E47B13" w:rsidRDefault="00516251" w:rsidP="00941DA3">
      <w:pPr>
        <w:spacing w:after="0" w:line="360" w:lineRule="auto"/>
        <w:rPr>
          <w:sz w:val="24"/>
          <w:szCs w:val="24"/>
          <w:u w:val="single"/>
        </w:rPr>
      </w:pPr>
      <w:r w:rsidRPr="00E47B13">
        <w:rPr>
          <w:sz w:val="24"/>
          <w:szCs w:val="24"/>
          <w:u w:val="single"/>
        </w:rPr>
        <w:t xml:space="preserve">Ponadto oświadczam, </w:t>
      </w:r>
      <w:r w:rsidR="00C854C6" w:rsidRPr="00E47B13">
        <w:rPr>
          <w:sz w:val="24"/>
          <w:szCs w:val="24"/>
          <w:u w:val="single"/>
        </w:rPr>
        <w:t>że</w:t>
      </w:r>
      <w:r w:rsidRPr="00E47B13">
        <w:rPr>
          <w:sz w:val="24"/>
          <w:szCs w:val="24"/>
          <w:u w:val="single"/>
        </w:rPr>
        <w:t>:</w:t>
      </w:r>
    </w:p>
    <w:p w14:paraId="70B484C3" w14:textId="216AD5A9" w:rsidR="00C854C6" w:rsidRDefault="00BE3434" w:rsidP="00941DA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Ostatni wspólny adres zamieszk</w:t>
      </w:r>
      <w:r w:rsidR="00C854C6">
        <w:rPr>
          <w:sz w:val="24"/>
          <w:szCs w:val="24"/>
        </w:rPr>
        <w:t>ania stron to :……………………………….…………………</w:t>
      </w:r>
    </w:p>
    <w:p w14:paraId="7A40A9FC" w14:textId="610D8B90" w:rsidR="00BE3434" w:rsidRDefault="00C854C6" w:rsidP="00941DA3">
      <w:pPr>
        <w:spacing w:after="0" w:line="360" w:lineRule="auto"/>
      </w:pPr>
      <w:r>
        <w:rPr>
          <w:sz w:val="24"/>
          <w:szCs w:val="24"/>
        </w:rPr>
        <w:t>………………………………………………………………………………..…………………</w:t>
      </w:r>
    </w:p>
    <w:p w14:paraId="20D10942" w14:textId="696EB1EF" w:rsidR="00516251" w:rsidRDefault="00E47B13" w:rsidP="00941DA3">
      <w:pPr>
        <w:spacing w:after="0" w:line="360" w:lineRule="auto"/>
      </w:pPr>
      <w:r>
        <w:rPr>
          <w:sz w:val="24"/>
          <w:szCs w:val="24"/>
        </w:rPr>
        <w:lastRenderedPageBreak/>
        <w:t>S</w:t>
      </w:r>
      <w:r w:rsidR="00C854C6">
        <w:rPr>
          <w:sz w:val="24"/>
          <w:szCs w:val="24"/>
        </w:rPr>
        <w:t xml:space="preserve">trony </w:t>
      </w:r>
      <w:r w:rsidR="00516251">
        <w:rPr>
          <w:sz w:val="24"/>
          <w:szCs w:val="24"/>
        </w:rPr>
        <w:t>podjęły próbę mediacji z wynikiem ………</w:t>
      </w:r>
      <w:r>
        <w:rPr>
          <w:sz w:val="24"/>
          <w:szCs w:val="24"/>
        </w:rPr>
        <w:t>………</w:t>
      </w:r>
      <w:r w:rsidR="00516251">
        <w:rPr>
          <w:sz w:val="24"/>
          <w:szCs w:val="24"/>
        </w:rPr>
        <w:t>…………………………………….,</w:t>
      </w:r>
      <w:r>
        <w:rPr>
          <w:sz w:val="24"/>
          <w:szCs w:val="24"/>
        </w:rPr>
        <w:t xml:space="preserve"> </w:t>
      </w:r>
      <w:r w:rsidRPr="002256F5">
        <w:rPr>
          <w:sz w:val="24"/>
          <w:szCs w:val="24"/>
        </w:rPr>
        <w:t xml:space="preserve">* </w:t>
      </w:r>
      <w:r>
        <w:rPr>
          <w:sz w:val="24"/>
          <w:szCs w:val="24"/>
        </w:rPr>
        <w:t xml:space="preserve"> </w:t>
      </w:r>
    </w:p>
    <w:p w14:paraId="1D764950" w14:textId="753074C6" w:rsidR="00516251" w:rsidRPr="00E47B13" w:rsidRDefault="00E47B13" w:rsidP="00E47B13">
      <w:pPr>
        <w:spacing w:after="0" w:line="360" w:lineRule="auto"/>
      </w:pPr>
      <w:r>
        <w:rPr>
          <w:sz w:val="24"/>
          <w:szCs w:val="24"/>
        </w:rPr>
        <w:t xml:space="preserve">Strony </w:t>
      </w:r>
      <w:r w:rsidR="00516251">
        <w:rPr>
          <w:sz w:val="24"/>
          <w:szCs w:val="24"/>
        </w:rPr>
        <w:t>nie podjęły mediacji lub innego pozasądowego sposobu rozwiązania sporu z powodu …………………</w:t>
      </w:r>
      <w:r w:rsidR="00BE3434">
        <w:rPr>
          <w:sz w:val="24"/>
          <w:szCs w:val="24"/>
        </w:rPr>
        <w:t>…………………………………………………………………..</w:t>
      </w:r>
      <w:r w:rsidR="00516251">
        <w:rPr>
          <w:sz w:val="24"/>
          <w:szCs w:val="24"/>
        </w:rPr>
        <w:t>……………</w:t>
      </w:r>
      <w:bookmarkStart w:id="3" w:name="_Hlk66189864"/>
      <w:r>
        <w:rPr>
          <w:sz w:val="24"/>
          <w:szCs w:val="24"/>
        </w:rPr>
        <w:t xml:space="preserve"> </w:t>
      </w:r>
      <w:r w:rsidRPr="002256F5">
        <w:rPr>
          <w:sz w:val="24"/>
          <w:szCs w:val="24"/>
        </w:rPr>
        <w:t xml:space="preserve">* </w:t>
      </w:r>
      <w:r>
        <w:rPr>
          <w:sz w:val="24"/>
          <w:szCs w:val="24"/>
        </w:rPr>
        <w:t xml:space="preserve"> </w:t>
      </w:r>
      <w:bookmarkEnd w:id="3"/>
    </w:p>
    <w:p w14:paraId="7365D61D" w14:textId="72A0C76E" w:rsidR="00E220FB" w:rsidRDefault="00516251" w:rsidP="005D4A27">
      <w:pPr>
        <w:pStyle w:val="Nagwek"/>
        <w:spacing w:line="276" w:lineRule="auto"/>
        <w:jc w:val="center"/>
        <w:rPr>
          <w:b/>
          <w:bCs/>
          <w:sz w:val="28"/>
          <w:szCs w:val="28"/>
        </w:rPr>
      </w:pPr>
      <w:r w:rsidRPr="003B5FBF">
        <w:rPr>
          <w:b/>
          <w:bCs/>
          <w:sz w:val="28"/>
          <w:szCs w:val="28"/>
        </w:rPr>
        <w:t>Uzasadnienie</w:t>
      </w:r>
    </w:p>
    <w:p w14:paraId="1D0FC7C4" w14:textId="77777777" w:rsidR="005D4A27" w:rsidRPr="005D4A27" w:rsidRDefault="005D4A27" w:rsidP="005D4A27">
      <w:pPr>
        <w:pStyle w:val="Nagwek"/>
        <w:spacing w:line="276" w:lineRule="auto"/>
        <w:jc w:val="center"/>
        <w:rPr>
          <w:b/>
          <w:bCs/>
          <w:sz w:val="28"/>
          <w:szCs w:val="28"/>
        </w:rPr>
      </w:pPr>
    </w:p>
    <w:p w14:paraId="55229CE9" w14:textId="12F59BC7" w:rsidR="00E220FB" w:rsidRDefault="00E220FB" w:rsidP="00E220FB">
      <w:pPr>
        <w:pStyle w:val="Nagwek"/>
        <w:spacing w:line="276" w:lineRule="auto"/>
        <w:jc w:val="center"/>
        <w:rPr>
          <w:i/>
        </w:rPr>
      </w:pPr>
      <w:r w:rsidRPr="00546201">
        <w:rPr>
          <w:bCs/>
          <w:i/>
          <w:sz w:val="24"/>
          <w:szCs w:val="24"/>
        </w:rPr>
        <w:t>...........................................................................................................................................................</w:t>
      </w:r>
      <w:r w:rsidR="00516251" w:rsidRPr="00E220FB">
        <w:rPr>
          <w:i/>
          <w:sz w:val="24"/>
          <w:szCs w:val="24"/>
          <w:vertAlign w:val="superscript"/>
        </w:rPr>
        <w:t>opisać sytuację, powołać wszystkie dowody (np. dokumenty, imiona, nazwiska i adresy świadków potwierdzające okoliczności wskazane w uzasadnieniu)</w:t>
      </w:r>
    </w:p>
    <w:p w14:paraId="60A9579B" w14:textId="49EA9D4E" w:rsidR="00516251" w:rsidRDefault="00516251" w:rsidP="005F1A75">
      <w:pPr>
        <w:pStyle w:val="Nagwek"/>
        <w:spacing w:line="360" w:lineRule="auto"/>
        <w:rPr>
          <w:bCs/>
          <w:i/>
          <w:sz w:val="24"/>
          <w:szCs w:val="24"/>
        </w:rPr>
      </w:pPr>
      <w:bookmarkStart w:id="4" w:name="_Hlk66190744"/>
      <w:r w:rsidRPr="00546201">
        <w:rPr>
          <w:bCs/>
          <w:i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10700">
        <w:rPr>
          <w:bCs/>
          <w:i/>
          <w:sz w:val="24"/>
          <w:szCs w:val="24"/>
        </w:rPr>
        <w:t>.................</w:t>
      </w:r>
      <w:r w:rsidR="005F1A75">
        <w:rPr>
          <w:bCs/>
          <w:i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End w:id="4"/>
      <w:r w:rsidR="005F1A75">
        <w:rPr>
          <w:bCs/>
          <w:i/>
          <w:sz w:val="24"/>
          <w:szCs w:val="24"/>
        </w:rPr>
        <w:t>.</w:t>
      </w:r>
      <w:r w:rsidR="005F1A75" w:rsidRPr="005F1A75">
        <w:rPr>
          <w:bCs/>
          <w:i/>
          <w:sz w:val="24"/>
          <w:szCs w:val="24"/>
        </w:rPr>
        <w:t xml:space="preserve"> </w:t>
      </w:r>
      <w:r w:rsidR="005F1A75" w:rsidRPr="00546201">
        <w:rPr>
          <w:bCs/>
          <w:i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F1A75">
        <w:rPr>
          <w:bCs/>
          <w:i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F1A75" w:rsidRPr="005F1A75">
        <w:rPr>
          <w:bCs/>
          <w:i/>
          <w:sz w:val="24"/>
          <w:szCs w:val="24"/>
        </w:rPr>
        <w:t xml:space="preserve"> </w:t>
      </w:r>
      <w:r w:rsidR="005F1A75" w:rsidRPr="00546201">
        <w:rPr>
          <w:bCs/>
          <w:i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F1A75">
        <w:rPr>
          <w:bCs/>
          <w:i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F1A75" w:rsidRPr="005F1A75">
        <w:rPr>
          <w:bCs/>
          <w:i/>
          <w:sz w:val="24"/>
          <w:szCs w:val="24"/>
        </w:rPr>
        <w:t xml:space="preserve"> </w:t>
      </w:r>
      <w:r w:rsidR="005F1A75" w:rsidRPr="00546201">
        <w:rPr>
          <w:bCs/>
          <w:i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F1A75">
        <w:rPr>
          <w:bCs/>
          <w:i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C417DF4" w14:textId="77777777" w:rsidR="005F1A75" w:rsidRDefault="005F1A75" w:rsidP="005F1A75">
      <w:pPr>
        <w:pStyle w:val="Nagwek"/>
        <w:spacing w:line="360" w:lineRule="auto"/>
        <w:rPr>
          <w:bCs/>
          <w:i/>
          <w:sz w:val="24"/>
          <w:szCs w:val="24"/>
        </w:rPr>
      </w:pPr>
      <w:r w:rsidRPr="00546201">
        <w:rPr>
          <w:bCs/>
          <w:i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Cs/>
          <w:i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5F1A75">
        <w:rPr>
          <w:bCs/>
          <w:i/>
          <w:sz w:val="24"/>
          <w:szCs w:val="24"/>
        </w:rPr>
        <w:t xml:space="preserve"> </w:t>
      </w:r>
      <w:r w:rsidRPr="00546201">
        <w:rPr>
          <w:bCs/>
          <w:i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Cs/>
          <w:i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5F1A75">
        <w:rPr>
          <w:bCs/>
          <w:i/>
          <w:sz w:val="24"/>
          <w:szCs w:val="24"/>
        </w:rPr>
        <w:t xml:space="preserve"> </w:t>
      </w:r>
      <w:r w:rsidRPr="00546201">
        <w:rPr>
          <w:bCs/>
          <w:i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Cs/>
          <w:i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5F1A75">
        <w:rPr>
          <w:bCs/>
          <w:i/>
          <w:sz w:val="24"/>
          <w:szCs w:val="24"/>
        </w:rPr>
        <w:t xml:space="preserve"> </w:t>
      </w:r>
      <w:r w:rsidRPr="00546201">
        <w:rPr>
          <w:bCs/>
          <w:i/>
          <w:sz w:val="24"/>
          <w:szCs w:val="24"/>
        </w:rPr>
        <w:t>...........................................................................................................................................................</w:t>
      </w:r>
      <w:r w:rsidRPr="00546201">
        <w:rPr>
          <w:bCs/>
          <w:i/>
          <w:sz w:val="24"/>
          <w:szCs w:val="24"/>
        </w:rPr>
        <w:lastRenderedPageBreak/>
        <w:t>.........................................................................................................................</w:t>
      </w:r>
      <w:r>
        <w:rPr>
          <w:bCs/>
          <w:i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789BB95" w14:textId="19EDF09D" w:rsidR="005F1A75" w:rsidRDefault="005F1A75" w:rsidP="005F1A75">
      <w:pPr>
        <w:pStyle w:val="Nagwek"/>
        <w:spacing w:line="360" w:lineRule="auto"/>
        <w:rPr>
          <w:bCs/>
          <w:i/>
          <w:sz w:val="24"/>
          <w:szCs w:val="24"/>
        </w:rPr>
      </w:pPr>
      <w:r w:rsidRPr="00546201">
        <w:rPr>
          <w:bCs/>
          <w:i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Cs/>
          <w:i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5F1A75">
        <w:rPr>
          <w:bCs/>
          <w:i/>
          <w:sz w:val="24"/>
          <w:szCs w:val="24"/>
        </w:rPr>
        <w:t xml:space="preserve"> </w:t>
      </w:r>
      <w:r w:rsidRPr="00546201">
        <w:rPr>
          <w:bCs/>
          <w:i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Cs/>
          <w:i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5F1A75">
        <w:rPr>
          <w:bCs/>
          <w:i/>
          <w:sz w:val="24"/>
          <w:szCs w:val="24"/>
        </w:rPr>
        <w:t xml:space="preserve"> </w:t>
      </w:r>
      <w:r w:rsidRPr="00546201">
        <w:rPr>
          <w:bCs/>
          <w:i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Cs/>
          <w:i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5F1A75">
        <w:rPr>
          <w:bCs/>
          <w:i/>
          <w:sz w:val="24"/>
          <w:szCs w:val="24"/>
        </w:rPr>
        <w:t xml:space="preserve"> </w:t>
      </w:r>
    </w:p>
    <w:p w14:paraId="48A1A8C1" w14:textId="77777777" w:rsidR="005F1A75" w:rsidRDefault="005F1A75" w:rsidP="005F1A75">
      <w:pPr>
        <w:pStyle w:val="Nagwek"/>
        <w:spacing w:line="360" w:lineRule="auto"/>
        <w:rPr>
          <w:bCs/>
          <w:i/>
          <w:sz w:val="24"/>
          <w:szCs w:val="24"/>
        </w:rPr>
      </w:pPr>
    </w:p>
    <w:p w14:paraId="39816B53" w14:textId="77777777" w:rsidR="00E220FB" w:rsidRPr="00546201" w:rsidRDefault="00E220FB" w:rsidP="001B796B">
      <w:pPr>
        <w:pStyle w:val="Nagwek"/>
        <w:spacing w:line="276" w:lineRule="auto"/>
        <w:rPr>
          <w:i/>
          <w:sz w:val="24"/>
          <w:szCs w:val="24"/>
        </w:rPr>
      </w:pPr>
    </w:p>
    <w:p w14:paraId="5B92B61D" w14:textId="77777777" w:rsidR="00516251" w:rsidRDefault="00516251" w:rsidP="001B796B">
      <w:pPr>
        <w:pStyle w:val="Nagwek"/>
        <w:spacing w:line="276" w:lineRule="auto"/>
        <w:jc w:val="center"/>
        <w:rPr>
          <w:sz w:val="24"/>
          <w:szCs w:val="24"/>
        </w:rPr>
      </w:pPr>
    </w:p>
    <w:p w14:paraId="26616A73" w14:textId="77777777" w:rsidR="00516251" w:rsidRDefault="00516251" w:rsidP="00410700">
      <w:pPr>
        <w:pStyle w:val="Nagwek"/>
        <w:tabs>
          <w:tab w:val="clear" w:pos="4536"/>
          <w:tab w:val="clear" w:pos="9072"/>
        </w:tabs>
        <w:spacing w:line="276" w:lineRule="auto"/>
        <w:ind w:right="425"/>
        <w:jc w:val="right"/>
      </w:pPr>
      <w:r>
        <w:rPr>
          <w:sz w:val="24"/>
          <w:szCs w:val="24"/>
        </w:rPr>
        <w:t xml:space="preserve">……………………………. </w:t>
      </w:r>
    </w:p>
    <w:p w14:paraId="023D978C" w14:textId="77777777" w:rsidR="00516251" w:rsidRDefault="00516251" w:rsidP="001B796B">
      <w:pPr>
        <w:pStyle w:val="Nagwek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              </w:t>
      </w:r>
      <w:r w:rsidRPr="008D2C95">
        <w:rPr>
          <w:sz w:val="18"/>
          <w:szCs w:val="18"/>
        </w:rPr>
        <w:t>(własnoręczny podpis</w:t>
      </w:r>
      <w:r>
        <w:rPr>
          <w:sz w:val="18"/>
          <w:szCs w:val="18"/>
        </w:rPr>
        <w:t xml:space="preserve"> powoda</w:t>
      </w:r>
      <w:r w:rsidRPr="008D2C95">
        <w:rPr>
          <w:sz w:val="18"/>
          <w:szCs w:val="18"/>
        </w:rPr>
        <w:t xml:space="preserve">)         </w:t>
      </w:r>
    </w:p>
    <w:p w14:paraId="3C26BE39" w14:textId="7FC46AEF" w:rsidR="00993D0E" w:rsidRDefault="00516251" w:rsidP="001B796B">
      <w:pPr>
        <w:pStyle w:val="Nagwek"/>
        <w:spacing w:line="276" w:lineRule="auto"/>
      </w:pPr>
      <w:r>
        <w:rPr>
          <w:b/>
        </w:rPr>
        <w:t>Załączniki:</w:t>
      </w:r>
      <w:r>
        <w:br/>
        <w:t>1. dowód uiszczenia opłaty sądowej</w:t>
      </w:r>
      <w:r w:rsidR="00E220FB">
        <w:t xml:space="preserve"> w kwocie 600zł </w:t>
      </w:r>
      <w:r w:rsidR="00FE467C">
        <w:t xml:space="preserve">/ wniosek o zwolnienie od kosztów </w:t>
      </w:r>
      <w:r w:rsidR="00FE467C">
        <w:rPr>
          <w:sz w:val="24"/>
          <w:szCs w:val="24"/>
        </w:rPr>
        <w:t xml:space="preserve"> </w:t>
      </w:r>
      <w:r w:rsidR="00FE467C" w:rsidRPr="002256F5">
        <w:rPr>
          <w:sz w:val="24"/>
          <w:szCs w:val="24"/>
        </w:rPr>
        <w:t xml:space="preserve">* </w:t>
      </w:r>
      <w:r w:rsidR="00FE467C">
        <w:rPr>
          <w:sz w:val="24"/>
          <w:szCs w:val="24"/>
        </w:rPr>
        <w:t xml:space="preserve"> </w:t>
      </w:r>
    </w:p>
    <w:p w14:paraId="0FEB7A34" w14:textId="355C630E" w:rsidR="00516251" w:rsidRDefault="00516251" w:rsidP="001B796B">
      <w:pPr>
        <w:pStyle w:val="Nagwek"/>
        <w:spacing w:line="276" w:lineRule="auto"/>
      </w:pPr>
      <w:r>
        <w:t>2. odpis skrócony aktu małżeństwa stron,</w:t>
      </w:r>
    </w:p>
    <w:p w14:paraId="2BCD5C0F" w14:textId="77777777" w:rsidR="00993D0E" w:rsidRDefault="00516251" w:rsidP="001B796B">
      <w:pPr>
        <w:pStyle w:val="Nagwek"/>
        <w:spacing w:line="276" w:lineRule="auto"/>
      </w:pPr>
      <w:r>
        <w:t xml:space="preserve">3. skrócone odpisy aktów urodzenia dzieci </w:t>
      </w:r>
      <w:r w:rsidRPr="00446436">
        <w:t>(o ile są małoletnie),</w:t>
      </w:r>
    </w:p>
    <w:p w14:paraId="74AC49AB" w14:textId="0E33FC9D" w:rsidR="00E220FB" w:rsidRDefault="00516251" w:rsidP="00E220FB">
      <w:pPr>
        <w:pStyle w:val="Nagwek"/>
        <w:spacing w:line="276" w:lineRule="auto"/>
        <w:jc w:val="both"/>
      </w:pPr>
      <w:r>
        <w:t xml:space="preserve">4. </w:t>
      </w:r>
      <w:r w:rsidR="00E220FB">
        <w:t>…………………………………………………………………………………………………………………..…..</w:t>
      </w:r>
    </w:p>
    <w:p w14:paraId="399057F2" w14:textId="0D8F8180" w:rsidR="00E220FB" w:rsidRDefault="00E220FB" w:rsidP="001B796B">
      <w:pPr>
        <w:pStyle w:val="Nagwek"/>
        <w:spacing w:line="276" w:lineRule="auto"/>
        <w:rPr>
          <w:rFonts w:eastAsia="MS Mincho"/>
          <w:i/>
          <w:lang w:eastAsia="pl-PL"/>
        </w:rPr>
      </w:pPr>
      <w:r w:rsidRPr="00E220FB">
        <w:rPr>
          <w:rFonts w:eastAsia="MS Mincho"/>
          <w:sz w:val="24"/>
          <w:szCs w:val="24"/>
          <w:vertAlign w:val="superscript"/>
          <w:lang w:eastAsia="pl-PL"/>
        </w:rPr>
        <w:t>(</w:t>
      </w:r>
      <w:r w:rsidR="00516251" w:rsidRPr="00E220FB">
        <w:rPr>
          <w:rFonts w:eastAsia="MS Mincho"/>
          <w:sz w:val="24"/>
          <w:szCs w:val="24"/>
          <w:vertAlign w:val="superscript"/>
          <w:lang w:eastAsia="pl-PL"/>
        </w:rPr>
        <w:t>dowody wymienione  uzasadnieni</w:t>
      </w:r>
      <w:r w:rsidR="00FE467C">
        <w:rPr>
          <w:rFonts w:eastAsia="MS Mincho"/>
          <w:sz w:val="24"/>
          <w:szCs w:val="24"/>
          <w:vertAlign w:val="superscript"/>
          <w:lang w:eastAsia="pl-PL"/>
        </w:rPr>
        <w:t>u</w:t>
      </w:r>
      <w:r w:rsidRPr="00E220FB">
        <w:rPr>
          <w:rFonts w:eastAsia="MS Mincho"/>
          <w:sz w:val="24"/>
          <w:szCs w:val="24"/>
          <w:vertAlign w:val="superscript"/>
          <w:lang w:eastAsia="pl-PL"/>
        </w:rPr>
        <w:t xml:space="preserve">, a </w:t>
      </w:r>
      <w:r w:rsidR="00516251" w:rsidRPr="00E220FB">
        <w:rPr>
          <w:rFonts w:eastAsia="MS Mincho"/>
          <w:i/>
          <w:sz w:val="24"/>
          <w:szCs w:val="24"/>
          <w:vertAlign w:val="superscript"/>
          <w:lang w:eastAsia="pl-PL"/>
        </w:rPr>
        <w:t xml:space="preserve">jeżeli nie zostały wskazane w uzasadnieniu żadne dowody </w:t>
      </w:r>
      <w:r w:rsidR="007A42F3" w:rsidRPr="00E220FB">
        <w:rPr>
          <w:rFonts w:eastAsia="MS Mincho"/>
          <w:i/>
          <w:sz w:val="24"/>
          <w:szCs w:val="24"/>
          <w:vertAlign w:val="superscript"/>
          <w:lang w:eastAsia="pl-PL"/>
        </w:rPr>
        <w:t xml:space="preserve"> </w:t>
      </w:r>
      <w:r w:rsidR="00516251" w:rsidRPr="00E220FB">
        <w:rPr>
          <w:rFonts w:eastAsia="MS Mincho"/>
          <w:i/>
          <w:sz w:val="24"/>
          <w:szCs w:val="24"/>
          <w:vertAlign w:val="superscript"/>
          <w:lang w:eastAsia="pl-PL"/>
        </w:rPr>
        <w:t>i</w:t>
      </w:r>
      <w:r w:rsidR="007A42F3" w:rsidRPr="00E220FB">
        <w:rPr>
          <w:rFonts w:eastAsia="MS Mincho"/>
          <w:i/>
          <w:sz w:val="24"/>
          <w:szCs w:val="24"/>
          <w:vertAlign w:val="superscript"/>
          <w:lang w:eastAsia="pl-PL"/>
        </w:rPr>
        <w:t> </w:t>
      </w:r>
      <w:r w:rsidR="00516251" w:rsidRPr="00E220FB">
        <w:rPr>
          <w:rFonts w:eastAsia="MS Mincho"/>
          <w:i/>
          <w:sz w:val="24"/>
          <w:szCs w:val="24"/>
          <w:vertAlign w:val="superscript"/>
          <w:lang w:eastAsia="pl-PL"/>
        </w:rPr>
        <w:t>nie są one załączane, punkt ten należy przekreślić</w:t>
      </w:r>
      <w:r w:rsidR="00516251" w:rsidRPr="00E220FB">
        <w:rPr>
          <w:rFonts w:eastAsia="MS Mincho"/>
          <w:i/>
          <w:vertAlign w:val="superscript"/>
          <w:lang w:eastAsia="pl-PL"/>
        </w:rPr>
        <w:t>)</w:t>
      </w:r>
    </w:p>
    <w:p w14:paraId="57BBD40A" w14:textId="403E8565" w:rsidR="00516251" w:rsidRDefault="00516251" w:rsidP="001B796B">
      <w:pPr>
        <w:pStyle w:val="Nagwek"/>
        <w:spacing w:line="276" w:lineRule="auto"/>
      </w:pPr>
      <w:r>
        <w:t>5. odpis pozwu i załączników.</w:t>
      </w:r>
    </w:p>
    <w:p w14:paraId="5BC2687C" w14:textId="77777777" w:rsidR="00516251" w:rsidRDefault="00516251" w:rsidP="001B796B">
      <w:pPr>
        <w:pStyle w:val="Nagwek"/>
        <w:spacing w:line="276" w:lineRule="auto"/>
      </w:pPr>
    </w:p>
    <w:p w14:paraId="4C2F499E" w14:textId="77777777" w:rsidR="00516251" w:rsidRDefault="00516251" w:rsidP="001B796B">
      <w:pPr>
        <w:pStyle w:val="Nagwek"/>
        <w:spacing w:line="276" w:lineRule="auto"/>
      </w:pPr>
    </w:p>
    <w:p w14:paraId="358F6FCA" w14:textId="4F77340E" w:rsidR="00FE467C" w:rsidRPr="005F1A75" w:rsidRDefault="00DB2F8D" w:rsidP="001B796B">
      <w:pPr>
        <w:pStyle w:val="Nagwek"/>
        <w:spacing w:line="276" w:lineRule="auto"/>
        <w:rPr>
          <w:i/>
          <w:iCs/>
        </w:rPr>
      </w:pPr>
      <w:r w:rsidRPr="005F1A75">
        <w:rPr>
          <w:i/>
          <w:iCs/>
        </w:rPr>
        <w:t>* niepotrzebne skreśl</w:t>
      </w:r>
      <w:r w:rsidR="005F1A75" w:rsidRPr="005F1A75">
        <w:rPr>
          <w:i/>
          <w:iCs/>
        </w:rPr>
        <w:t>ić</w:t>
      </w:r>
    </w:p>
    <w:p w14:paraId="14197026" w14:textId="58347453" w:rsidR="00FE467C" w:rsidRDefault="00FE467C" w:rsidP="001B796B">
      <w:pPr>
        <w:pStyle w:val="Nagwek"/>
        <w:spacing w:line="276" w:lineRule="auto"/>
        <w:rPr>
          <w:i/>
        </w:rPr>
      </w:pPr>
    </w:p>
    <w:p w14:paraId="38790107" w14:textId="1529335A" w:rsidR="005F1A75" w:rsidRDefault="005F1A75" w:rsidP="001B796B">
      <w:pPr>
        <w:pStyle w:val="Nagwek"/>
        <w:spacing w:line="276" w:lineRule="auto"/>
        <w:rPr>
          <w:i/>
        </w:rPr>
      </w:pPr>
    </w:p>
    <w:p w14:paraId="68A3B3F2" w14:textId="6B3B4A37" w:rsidR="005F1A75" w:rsidRDefault="005F1A75" w:rsidP="001B796B">
      <w:pPr>
        <w:pStyle w:val="Nagwek"/>
        <w:spacing w:line="276" w:lineRule="auto"/>
        <w:rPr>
          <w:i/>
        </w:rPr>
      </w:pPr>
    </w:p>
    <w:p w14:paraId="5C9B111F" w14:textId="77777777" w:rsidR="005F1A75" w:rsidRDefault="005F1A75" w:rsidP="001B796B">
      <w:pPr>
        <w:pStyle w:val="Nagwek"/>
        <w:spacing w:line="276" w:lineRule="auto"/>
        <w:rPr>
          <w:i/>
        </w:rPr>
      </w:pPr>
    </w:p>
    <w:p w14:paraId="4E38FCA0" w14:textId="77777777" w:rsidR="00FE467C" w:rsidRPr="00FE467C" w:rsidRDefault="00FE467C" w:rsidP="001B796B">
      <w:pPr>
        <w:pStyle w:val="Nagwek"/>
        <w:spacing w:line="276" w:lineRule="auto"/>
        <w:rPr>
          <w:rFonts w:cs="Times New Roman"/>
          <w:i/>
        </w:rPr>
      </w:pPr>
    </w:p>
    <w:p w14:paraId="6F21E3D6" w14:textId="2DAE6508" w:rsidR="00FE467C" w:rsidRPr="00FE467C" w:rsidRDefault="00FE467C" w:rsidP="00FE467C">
      <w:pPr>
        <w:pStyle w:val="Tekstpodstawowy"/>
        <w:rPr>
          <w:i/>
          <w:spacing w:val="40"/>
          <w:sz w:val="20"/>
          <w:szCs w:val="20"/>
          <w:u w:val="single"/>
        </w:rPr>
      </w:pPr>
      <w:r w:rsidRPr="00FE467C">
        <w:rPr>
          <w:i/>
          <w:spacing w:val="40"/>
          <w:sz w:val="20"/>
          <w:szCs w:val="20"/>
          <w:u w:val="single"/>
        </w:rPr>
        <w:t>Informacja</w:t>
      </w:r>
      <w:r>
        <w:rPr>
          <w:i/>
          <w:spacing w:val="40"/>
          <w:sz w:val="20"/>
          <w:szCs w:val="20"/>
          <w:u w:val="single"/>
        </w:rPr>
        <w:t xml:space="preserve"> dodatkowa</w:t>
      </w:r>
      <w:r w:rsidRPr="00FE467C">
        <w:rPr>
          <w:i/>
          <w:spacing w:val="40"/>
          <w:sz w:val="20"/>
          <w:szCs w:val="20"/>
          <w:u w:val="single"/>
        </w:rPr>
        <w:t>:</w:t>
      </w:r>
    </w:p>
    <w:p w14:paraId="022E7099" w14:textId="77777777" w:rsidR="00FE467C" w:rsidRPr="00FE467C" w:rsidRDefault="00FE467C" w:rsidP="005F1A75">
      <w:pPr>
        <w:pStyle w:val="Tekstpodstawowy"/>
        <w:numPr>
          <w:ilvl w:val="0"/>
          <w:numId w:val="244"/>
        </w:numPr>
        <w:rPr>
          <w:i/>
          <w:sz w:val="20"/>
          <w:szCs w:val="20"/>
        </w:rPr>
      </w:pPr>
      <w:r w:rsidRPr="00FE467C">
        <w:rPr>
          <w:i/>
          <w:sz w:val="20"/>
          <w:szCs w:val="20"/>
        </w:rPr>
        <w:t>Sąd może pozostawić władzę rodzicielską obojgu rodzicom na ich zgodny wniosek, jeżeli przedstawią w formie pisemnej porozumienie o sposobie jej wykonywania i utrzymywaniu kontaktów z dzieckiem po rozwodzie.</w:t>
      </w:r>
    </w:p>
    <w:p w14:paraId="4AA247C4" w14:textId="5B666212" w:rsidR="00FE467C" w:rsidRPr="005F1A75" w:rsidRDefault="00FE467C" w:rsidP="005F1A75">
      <w:pPr>
        <w:pStyle w:val="Akapitzlist"/>
        <w:numPr>
          <w:ilvl w:val="0"/>
          <w:numId w:val="244"/>
        </w:numPr>
        <w:jc w:val="both"/>
        <w:rPr>
          <w:rFonts w:cs="Times New Roman"/>
          <w:i/>
        </w:rPr>
      </w:pPr>
      <w:r w:rsidRPr="005F1A75">
        <w:rPr>
          <w:rFonts w:cs="Times New Roman"/>
          <w:i/>
        </w:rPr>
        <w:t>W SYTUACJI, GDY UCZESTNIK POSTĘPOWANIA PRZEBYWA POZA GRANICAMI KRAJU WNIOSEK NALEŻY SPORZĄDZIĆ W TRYBIE „OZ- obrotu zagranicznego” (pismem maszynowym, bez żadnych skrótów i poprawek). Możliwym jest wskazanie adresu do doręczeń na terenie RP i upoważnienie u doręczyciela  konkretnej osoby do odbioru korespondencji.</w:t>
      </w:r>
    </w:p>
    <w:p w14:paraId="3AE0398C" w14:textId="016F66F9" w:rsidR="00FE467C" w:rsidRPr="00FE467C" w:rsidRDefault="00FE467C" w:rsidP="005F1A75">
      <w:pPr>
        <w:pStyle w:val="Tekstpodstawowy"/>
        <w:numPr>
          <w:ilvl w:val="0"/>
          <w:numId w:val="244"/>
        </w:numPr>
        <w:rPr>
          <w:i/>
          <w:sz w:val="20"/>
          <w:szCs w:val="20"/>
        </w:rPr>
        <w:sectPr w:rsidR="00FE467C" w:rsidRPr="00FE467C" w:rsidSect="00E22493">
          <w:headerReference w:type="default" r:id="rId8"/>
          <w:footerReference w:type="default" r:id="rId9"/>
          <w:pgSz w:w="11906" w:h="16838" w:code="9"/>
          <w:pgMar w:top="851" w:right="1134" w:bottom="851" w:left="1418" w:header="709" w:footer="374" w:gutter="0"/>
          <w:cols w:space="708"/>
          <w:docGrid w:linePitch="360"/>
        </w:sectPr>
      </w:pPr>
      <w:r w:rsidRPr="00FE467C">
        <w:rPr>
          <w:i/>
          <w:sz w:val="20"/>
          <w:szCs w:val="20"/>
        </w:rPr>
        <w:t>Opłata stała od pozwu o rozwód wynosi</w:t>
      </w:r>
      <w:r w:rsidRPr="00FE467C">
        <w:rPr>
          <w:b/>
          <w:i/>
          <w:sz w:val="20"/>
          <w:szCs w:val="20"/>
        </w:rPr>
        <w:t xml:space="preserve"> 600 zł</w:t>
      </w:r>
      <w:r w:rsidRPr="00FE467C">
        <w:rPr>
          <w:i/>
          <w:sz w:val="20"/>
          <w:szCs w:val="20"/>
        </w:rPr>
        <w:t xml:space="preserve"> i można ją uiścić e-znakami lub przelewem (załączając dowód opłaty) na numer konta: Narodowy Bank Polski Oddział Okręgowy w Warszawie 30 1010 1010 0073 7322 3100 0000</w:t>
      </w:r>
    </w:p>
    <w:p w14:paraId="4EE24B3E" w14:textId="7D55DF3C" w:rsidR="00C42A07" w:rsidRPr="00C054F5" w:rsidRDefault="00C42A07" w:rsidP="005F1A75">
      <w:pPr>
        <w:spacing w:after="160"/>
        <w:contextualSpacing/>
        <w:rPr>
          <w:rFonts w:cs="Times New Roman"/>
          <w:color w:val="000000"/>
        </w:rPr>
      </w:pPr>
    </w:p>
    <w:sectPr w:rsidR="00C42A07" w:rsidRPr="00C054F5" w:rsidSect="00041CDC">
      <w:headerReference w:type="default" r:id="rId10"/>
      <w:footerReference w:type="default" r:id="rId11"/>
      <w:pgSz w:w="11906" w:h="16838" w:code="9"/>
      <w:pgMar w:top="1418" w:right="1435" w:bottom="1418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DA5588" w14:textId="77777777" w:rsidR="00151E1B" w:rsidRDefault="00151E1B" w:rsidP="00A171AA">
      <w:pPr>
        <w:spacing w:after="0"/>
      </w:pPr>
      <w:r>
        <w:separator/>
      </w:r>
    </w:p>
  </w:endnote>
  <w:endnote w:type="continuationSeparator" w:id="0">
    <w:p w14:paraId="69D371A9" w14:textId="77777777" w:rsidR="00151E1B" w:rsidRDefault="00151E1B" w:rsidP="00A171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278">
    <w:altName w:val="Times New Roman"/>
    <w:charset w:val="01"/>
    <w:family w:val="auto"/>
    <w:pitch w:val="variable"/>
  </w:font>
  <w:font w:name="font655">
    <w:altName w:val="MS Gothic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65">
    <w:altName w:val="Times New Roman"/>
    <w:charset w:val="01"/>
    <w:family w:val="auto"/>
    <w:pitch w:val="variable"/>
  </w:font>
  <w:font w:name="font466">
    <w:altName w:val="Times New Roman"/>
    <w:charset w:val="01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C7987A" w14:textId="4D589AD5" w:rsidR="003B7E89" w:rsidRDefault="003B7E89" w:rsidP="001B796B">
    <w:pPr>
      <w:pStyle w:val="Stopka"/>
      <w:tabs>
        <w:tab w:val="clear" w:pos="4536"/>
        <w:tab w:val="right" w:pos="9212"/>
      </w:tabs>
      <w:jc w:val="center"/>
    </w:pPr>
    <w:r w:rsidRPr="006C7D4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21BB0F" w14:textId="6B000087" w:rsidR="003B7E89" w:rsidRPr="0012093D" w:rsidRDefault="003B7E89" w:rsidP="001209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203B7C" w14:textId="77777777" w:rsidR="00151E1B" w:rsidRDefault="00151E1B" w:rsidP="00A171AA">
      <w:pPr>
        <w:spacing w:after="0"/>
      </w:pPr>
      <w:r>
        <w:separator/>
      </w:r>
    </w:p>
  </w:footnote>
  <w:footnote w:type="continuationSeparator" w:id="0">
    <w:p w14:paraId="4BF0FFFC" w14:textId="77777777" w:rsidR="00151E1B" w:rsidRDefault="00151E1B" w:rsidP="00A171A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88527851"/>
      <w:docPartObj>
        <w:docPartGallery w:val="Page Numbers (Margins)"/>
        <w:docPartUnique/>
      </w:docPartObj>
    </w:sdtPr>
    <w:sdtEndPr/>
    <w:sdtContent>
      <w:p w14:paraId="422FDD4E" w14:textId="34B9D352" w:rsidR="003B7E89" w:rsidRPr="00FC7686" w:rsidRDefault="00455B58" w:rsidP="001B796B">
        <w:pPr>
          <w:pStyle w:val="Nagwek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F0D5B5" w14:textId="447B99ED" w:rsidR="003B7E89" w:rsidRDefault="003B7E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Courier New" w:hAnsi="Courier New" w:cs="Courier New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trike w:val="0"/>
        <w:dstrike w:val="0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name w:val="WW8Num20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8Num1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singleLevel"/>
    <w:tmpl w:val="0000000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0000000A"/>
    <w:multiLevelType w:val="singleLevel"/>
    <w:tmpl w:val="0000000A"/>
    <w:name w:val="WW8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000000B"/>
    <w:multiLevelType w:val="singleLevel"/>
    <w:tmpl w:val="0000000B"/>
    <w:name w:val="WW8Num2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000000E"/>
    <w:multiLevelType w:val="singleLevel"/>
    <w:tmpl w:val="0000000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00613DDB"/>
    <w:multiLevelType w:val="hybridMultilevel"/>
    <w:tmpl w:val="575A7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0E511D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02191DA5"/>
    <w:multiLevelType w:val="hybridMultilevel"/>
    <w:tmpl w:val="95FEDE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3A208AA"/>
    <w:multiLevelType w:val="hybridMultilevel"/>
    <w:tmpl w:val="19CCF9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3C976C3"/>
    <w:multiLevelType w:val="hybridMultilevel"/>
    <w:tmpl w:val="F89E67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45605D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06DA7F78"/>
    <w:multiLevelType w:val="hybridMultilevel"/>
    <w:tmpl w:val="76E474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7127EF6"/>
    <w:multiLevelType w:val="hybridMultilevel"/>
    <w:tmpl w:val="EC2E25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8124937"/>
    <w:multiLevelType w:val="hybridMultilevel"/>
    <w:tmpl w:val="24343A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92B76AD"/>
    <w:multiLevelType w:val="hybridMultilevel"/>
    <w:tmpl w:val="508C7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94961D0"/>
    <w:multiLevelType w:val="hybridMultilevel"/>
    <w:tmpl w:val="9A9A8F06"/>
    <w:lvl w:ilvl="0" w:tplc="869EE856">
      <w:start w:val="1"/>
      <w:numFmt w:val="decimal"/>
      <w:lvlText w:val="%1."/>
      <w:lvlJc w:val="left"/>
      <w:pPr>
        <w:ind w:left="510" w:hanging="360"/>
      </w:pPr>
      <w:rPr>
        <w:rFonts w:ascii="Calibri" w:hAnsi="Calibri" w:cs="Calibri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25" w15:restartNumberingAfterBreak="0">
    <w:nsid w:val="094F3E62"/>
    <w:multiLevelType w:val="hybridMultilevel"/>
    <w:tmpl w:val="DD78E7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9EF4CAC"/>
    <w:multiLevelType w:val="hybridMultilevel"/>
    <w:tmpl w:val="50BA72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0A593623"/>
    <w:multiLevelType w:val="hybridMultilevel"/>
    <w:tmpl w:val="9B1859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BB5505A"/>
    <w:multiLevelType w:val="hybridMultilevel"/>
    <w:tmpl w:val="107A72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BEA48E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 w15:restartNumberingAfterBreak="0">
    <w:nsid w:val="0C77739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" w15:restartNumberingAfterBreak="0">
    <w:nsid w:val="0C9C7DB1"/>
    <w:multiLevelType w:val="hybridMultilevel"/>
    <w:tmpl w:val="7A08E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CA01AFB"/>
    <w:multiLevelType w:val="hybridMultilevel"/>
    <w:tmpl w:val="6660FB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0D2D2676"/>
    <w:multiLevelType w:val="hybridMultilevel"/>
    <w:tmpl w:val="8DC664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0DD01F31"/>
    <w:multiLevelType w:val="hybridMultilevel"/>
    <w:tmpl w:val="92C2A2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0E0E5D92"/>
    <w:multiLevelType w:val="hybridMultilevel"/>
    <w:tmpl w:val="D8860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0F112B94"/>
    <w:multiLevelType w:val="hybridMultilevel"/>
    <w:tmpl w:val="F8B034EA"/>
    <w:lvl w:ilvl="0" w:tplc="75827D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028712B"/>
    <w:multiLevelType w:val="hybridMultilevel"/>
    <w:tmpl w:val="FAF066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03872FB"/>
    <w:multiLevelType w:val="hybridMultilevel"/>
    <w:tmpl w:val="BAE223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11326842"/>
    <w:multiLevelType w:val="hybridMultilevel"/>
    <w:tmpl w:val="6BD67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2725BD9"/>
    <w:multiLevelType w:val="hybridMultilevel"/>
    <w:tmpl w:val="8E12C6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3CF0F20"/>
    <w:multiLevelType w:val="hybridMultilevel"/>
    <w:tmpl w:val="E6DE5C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140A6A51"/>
    <w:multiLevelType w:val="hybridMultilevel"/>
    <w:tmpl w:val="11042B4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3" w15:restartNumberingAfterBreak="0">
    <w:nsid w:val="146945F0"/>
    <w:multiLevelType w:val="hybridMultilevel"/>
    <w:tmpl w:val="AF280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14B0473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5" w15:restartNumberingAfterBreak="0">
    <w:nsid w:val="14D278E0"/>
    <w:multiLevelType w:val="hybridMultilevel"/>
    <w:tmpl w:val="EDCC6B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154F3567"/>
    <w:multiLevelType w:val="hybridMultilevel"/>
    <w:tmpl w:val="03A6493E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47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8" w15:restartNumberingAfterBreak="0">
    <w:nsid w:val="1657426C"/>
    <w:multiLevelType w:val="hybridMultilevel"/>
    <w:tmpl w:val="60447B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6D06905"/>
    <w:multiLevelType w:val="hybridMultilevel"/>
    <w:tmpl w:val="A13E58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16F278D0"/>
    <w:multiLevelType w:val="hybridMultilevel"/>
    <w:tmpl w:val="772060B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17066759"/>
    <w:multiLevelType w:val="hybridMultilevel"/>
    <w:tmpl w:val="40EAE6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17845E05"/>
    <w:multiLevelType w:val="hybridMultilevel"/>
    <w:tmpl w:val="15026F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18761CB8"/>
    <w:multiLevelType w:val="hybridMultilevel"/>
    <w:tmpl w:val="E76CBB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19D94906"/>
    <w:multiLevelType w:val="hybridMultilevel"/>
    <w:tmpl w:val="71A681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AE20717"/>
    <w:multiLevelType w:val="hybridMultilevel"/>
    <w:tmpl w:val="6B2CE5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1AF264E1"/>
    <w:multiLevelType w:val="hybridMultilevel"/>
    <w:tmpl w:val="AF7CAD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1C134CFC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1C33088E"/>
    <w:multiLevelType w:val="hybridMultilevel"/>
    <w:tmpl w:val="05F6158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C4F4991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0" w15:restartNumberingAfterBreak="0">
    <w:nsid w:val="1C953DB6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1" w15:restartNumberingAfterBreak="0">
    <w:nsid w:val="1EDE61EB"/>
    <w:multiLevelType w:val="hybridMultilevel"/>
    <w:tmpl w:val="A51C94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1F583CCA"/>
    <w:multiLevelType w:val="hybridMultilevel"/>
    <w:tmpl w:val="B2E20A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1F791AC8"/>
    <w:multiLevelType w:val="hybridMultilevel"/>
    <w:tmpl w:val="26DAC4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209E79C7"/>
    <w:multiLevelType w:val="hybridMultilevel"/>
    <w:tmpl w:val="65806AF4"/>
    <w:lvl w:ilvl="0" w:tplc="4022B4E0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5" w15:restartNumberingAfterBreak="0">
    <w:nsid w:val="20A641AC"/>
    <w:multiLevelType w:val="hybridMultilevel"/>
    <w:tmpl w:val="B5645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1613703"/>
    <w:multiLevelType w:val="hybridMultilevel"/>
    <w:tmpl w:val="4980220A"/>
    <w:lvl w:ilvl="0" w:tplc="0415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67" w15:restartNumberingAfterBreak="0">
    <w:nsid w:val="23FB01E4"/>
    <w:multiLevelType w:val="hybridMultilevel"/>
    <w:tmpl w:val="E4483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247134E7"/>
    <w:multiLevelType w:val="hybridMultilevel"/>
    <w:tmpl w:val="D2FA647C"/>
    <w:lvl w:ilvl="0" w:tplc="0B8099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24896263"/>
    <w:multiLevelType w:val="hybridMultilevel"/>
    <w:tmpl w:val="6E983D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267B6CE4"/>
    <w:multiLevelType w:val="hybridMultilevel"/>
    <w:tmpl w:val="5C8A71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79C45A0"/>
    <w:multiLevelType w:val="hybridMultilevel"/>
    <w:tmpl w:val="86FC03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8130903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3" w15:restartNumberingAfterBreak="0">
    <w:nsid w:val="28516986"/>
    <w:multiLevelType w:val="hybridMultilevel"/>
    <w:tmpl w:val="08B2F20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287D7AE1"/>
    <w:multiLevelType w:val="hybridMultilevel"/>
    <w:tmpl w:val="9E7C715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5" w15:restartNumberingAfterBreak="0">
    <w:nsid w:val="28F8642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6" w15:restartNumberingAfterBreak="0">
    <w:nsid w:val="29596539"/>
    <w:multiLevelType w:val="hybridMultilevel"/>
    <w:tmpl w:val="9D44D8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29FA1821"/>
    <w:multiLevelType w:val="hybridMultilevel"/>
    <w:tmpl w:val="A84E36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A29191F"/>
    <w:multiLevelType w:val="hybridMultilevel"/>
    <w:tmpl w:val="018001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2AA82D65"/>
    <w:multiLevelType w:val="hybridMultilevel"/>
    <w:tmpl w:val="EC9CAB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2B4831AC"/>
    <w:multiLevelType w:val="hybridMultilevel"/>
    <w:tmpl w:val="311A1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2B9E74B4"/>
    <w:multiLevelType w:val="hybridMultilevel"/>
    <w:tmpl w:val="BA2A7F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2BAF1A38"/>
    <w:multiLevelType w:val="hybridMultilevel"/>
    <w:tmpl w:val="05200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2DE8598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4" w15:restartNumberingAfterBreak="0">
    <w:nsid w:val="2E273B6C"/>
    <w:multiLevelType w:val="hybridMultilevel"/>
    <w:tmpl w:val="8D880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2F2A1D14"/>
    <w:multiLevelType w:val="hybridMultilevel"/>
    <w:tmpl w:val="734001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2F6B6835"/>
    <w:multiLevelType w:val="hybridMultilevel"/>
    <w:tmpl w:val="07A6A8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88" w15:restartNumberingAfterBreak="0">
    <w:nsid w:val="30A42E81"/>
    <w:multiLevelType w:val="hybridMultilevel"/>
    <w:tmpl w:val="703E7B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30C069A0"/>
    <w:multiLevelType w:val="hybridMultilevel"/>
    <w:tmpl w:val="EA8490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31787FE7"/>
    <w:multiLevelType w:val="hybridMultilevel"/>
    <w:tmpl w:val="0608D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318C7FFB"/>
    <w:multiLevelType w:val="hybridMultilevel"/>
    <w:tmpl w:val="B67C47D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2" w15:restartNumberingAfterBreak="0">
    <w:nsid w:val="32163A99"/>
    <w:multiLevelType w:val="hybridMultilevel"/>
    <w:tmpl w:val="B0DC7A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33004373"/>
    <w:multiLevelType w:val="hybridMultilevel"/>
    <w:tmpl w:val="AC7CA9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34376EE3"/>
    <w:multiLevelType w:val="hybridMultilevel"/>
    <w:tmpl w:val="8E409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35217448"/>
    <w:multiLevelType w:val="hybridMultilevel"/>
    <w:tmpl w:val="85DCF3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353E55D4"/>
    <w:multiLevelType w:val="hybridMultilevel"/>
    <w:tmpl w:val="C93A5E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355708CC"/>
    <w:multiLevelType w:val="hybridMultilevel"/>
    <w:tmpl w:val="7A208E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35B75931"/>
    <w:multiLevelType w:val="hybridMultilevel"/>
    <w:tmpl w:val="07549E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36510C6E"/>
    <w:multiLevelType w:val="hybridMultilevel"/>
    <w:tmpl w:val="27D0C1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36EB10AB"/>
    <w:multiLevelType w:val="hybridMultilevel"/>
    <w:tmpl w:val="DA407918"/>
    <w:lvl w:ilvl="0" w:tplc="F25AFD2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37381FB2"/>
    <w:multiLevelType w:val="hybridMultilevel"/>
    <w:tmpl w:val="D5C8E8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374460D6"/>
    <w:multiLevelType w:val="hybridMultilevel"/>
    <w:tmpl w:val="7C2041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37766551"/>
    <w:multiLevelType w:val="hybridMultilevel"/>
    <w:tmpl w:val="2488C0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37CE060A"/>
    <w:multiLevelType w:val="hybridMultilevel"/>
    <w:tmpl w:val="9C4EFD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37F20A9E"/>
    <w:multiLevelType w:val="hybridMultilevel"/>
    <w:tmpl w:val="8E8888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388D2E3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7" w15:restartNumberingAfterBreak="0">
    <w:nsid w:val="38997E79"/>
    <w:multiLevelType w:val="hybridMultilevel"/>
    <w:tmpl w:val="482069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39CB4F06"/>
    <w:multiLevelType w:val="hybridMultilevel"/>
    <w:tmpl w:val="1D802C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9" w15:restartNumberingAfterBreak="0">
    <w:nsid w:val="3A4F369A"/>
    <w:multiLevelType w:val="hybridMultilevel"/>
    <w:tmpl w:val="C812FF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0" w15:restartNumberingAfterBreak="0">
    <w:nsid w:val="3C1538F9"/>
    <w:multiLevelType w:val="hybridMultilevel"/>
    <w:tmpl w:val="B73019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3C7E715E"/>
    <w:multiLevelType w:val="hybridMultilevel"/>
    <w:tmpl w:val="FA866C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3C860FA7"/>
    <w:multiLevelType w:val="hybridMultilevel"/>
    <w:tmpl w:val="41E2FC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3C997779"/>
    <w:multiLevelType w:val="hybridMultilevel"/>
    <w:tmpl w:val="40240D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3CC0532C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5" w15:restartNumberingAfterBreak="0">
    <w:nsid w:val="3CDD2F1C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6" w15:restartNumberingAfterBreak="0">
    <w:nsid w:val="3F4C1513"/>
    <w:multiLevelType w:val="hybridMultilevel"/>
    <w:tmpl w:val="42BC9FD2"/>
    <w:name w:val="WWNum2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7" w15:restartNumberingAfterBreak="0">
    <w:nsid w:val="3FD92251"/>
    <w:multiLevelType w:val="hybridMultilevel"/>
    <w:tmpl w:val="4C2EF3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3FF60F47"/>
    <w:multiLevelType w:val="hybridMultilevel"/>
    <w:tmpl w:val="A030E2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408B60F2"/>
    <w:multiLevelType w:val="hybridMultilevel"/>
    <w:tmpl w:val="12DAAA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40B64779"/>
    <w:multiLevelType w:val="hybridMultilevel"/>
    <w:tmpl w:val="61CAF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40E959C6"/>
    <w:multiLevelType w:val="hybridMultilevel"/>
    <w:tmpl w:val="9948C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2" w15:restartNumberingAfterBreak="0">
    <w:nsid w:val="41260AB1"/>
    <w:multiLevelType w:val="multilevel"/>
    <w:tmpl w:val="82CA1E5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pStyle w:val="Nagwek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3" w15:restartNumberingAfterBreak="0">
    <w:nsid w:val="41F813F7"/>
    <w:multiLevelType w:val="hybridMultilevel"/>
    <w:tmpl w:val="3B6E7B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42091D88"/>
    <w:multiLevelType w:val="hybridMultilevel"/>
    <w:tmpl w:val="554829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43AB2D30"/>
    <w:multiLevelType w:val="hybridMultilevel"/>
    <w:tmpl w:val="97BEE2B0"/>
    <w:name w:val="WW8Num4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6" w15:restartNumberingAfterBreak="0">
    <w:nsid w:val="440D67F8"/>
    <w:multiLevelType w:val="hybridMultilevel"/>
    <w:tmpl w:val="D94A77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467D5CF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8" w15:restartNumberingAfterBreak="0">
    <w:nsid w:val="46875CE6"/>
    <w:multiLevelType w:val="hybridMultilevel"/>
    <w:tmpl w:val="6EBC9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485A6994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0" w15:restartNumberingAfterBreak="0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131" w15:restartNumberingAfterBreak="0">
    <w:nsid w:val="4919131E"/>
    <w:multiLevelType w:val="hybridMultilevel"/>
    <w:tmpl w:val="E93652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4A2D6723"/>
    <w:multiLevelType w:val="hybridMultilevel"/>
    <w:tmpl w:val="EC6E01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4A6B34D9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34" w15:restartNumberingAfterBreak="0">
    <w:nsid w:val="4A7F2E3E"/>
    <w:multiLevelType w:val="hybridMultilevel"/>
    <w:tmpl w:val="85963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4B3C74B5"/>
    <w:multiLevelType w:val="hybridMultilevel"/>
    <w:tmpl w:val="2054C20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6" w15:restartNumberingAfterBreak="0">
    <w:nsid w:val="4C337FD3"/>
    <w:multiLevelType w:val="hybridMultilevel"/>
    <w:tmpl w:val="8C9E2F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4C7A2618"/>
    <w:multiLevelType w:val="hybridMultilevel"/>
    <w:tmpl w:val="3FAE80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4CA63F41"/>
    <w:multiLevelType w:val="hybridMultilevel"/>
    <w:tmpl w:val="AD5E78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4CDF500F"/>
    <w:multiLevelType w:val="multilevel"/>
    <w:tmpl w:val="5034670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0" w15:restartNumberingAfterBreak="0">
    <w:nsid w:val="4CE66286"/>
    <w:multiLevelType w:val="hybridMultilevel"/>
    <w:tmpl w:val="5C1C1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4D0C0C16"/>
    <w:multiLevelType w:val="hybridMultilevel"/>
    <w:tmpl w:val="CA4A1B1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2" w15:restartNumberingAfterBreak="0">
    <w:nsid w:val="4D4752AD"/>
    <w:multiLevelType w:val="hybridMultilevel"/>
    <w:tmpl w:val="F7CCD8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4DE46212"/>
    <w:multiLevelType w:val="hybridMultilevel"/>
    <w:tmpl w:val="0D18A2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4E670C78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5" w15:restartNumberingAfterBreak="0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146" w15:restartNumberingAfterBreak="0">
    <w:nsid w:val="4EB41CDD"/>
    <w:multiLevelType w:val="hybridMultilevel"/>
    <w:tmpl w:val="E564E8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4EE15A3F"/>
    <w:multiLevelType w:val="singleLevel"/>
    <w:tmpl w:val="A1FAA4EE"/>
    <w:lvl w:ilvl="0">
      <w:start w:val="1"/>
      <w:numFmt w:val="decimal"/>
      <w:pStyle w:val="INFORMACJAPODSTAWOWANUMEROWANA"/>
      <w:lvlText w:val="%1."/>
      <w:lvlJc w:val="right"/>
      <w:pPr>
        <w:tabs>
          <w:tab w:val="num" w:pos="357"/>
        </w:tabs>
        <w:ind w:left="357" w:hanging="69"/>
      </w:pPr>
      <w:rPr>
        <w:rFonts w:cs="Times New Roman" w:hint="default"/>
      </w:rPr>
    </w:lvl>
  </w:abstractNum>
  <w:abstractNum w:abstractNumId="148" w15:restartNumberingAfterBreak="0">
    <w:nsid w:val="4F3C652D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9" w15:restartNumberingAfterBreak="0">
    <w:nsid w:val="4FD44295"/>
    <w:multiLevelType w:val="hybridMultilevel"/>
    <w:tmpl w:val="119E3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5027282C"/>
    <w:multiLevelType w:val="hybridMultilevel"/>
    <w:tmpl w:val="E07C8B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508300E4"/>
    <w:multiLevelType w:val="hybridMultilevel"/>
    <w:tmpl w:val="99249B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521E2298"/>
    <w:multiLevelType w:val="hybridMultilevel"/>
    <w:tmpl w:val="AA12EA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526373B5"/>
    <w:multiLevelType w:val="hybridMultilevel"/>
    <w:tmpl w:val="92E00C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53D30524"/>
    <w:multiLevelType w:val="hybridMultilevel"/>
    <w:tmpl w:val="E35252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54267997"/>
    <w:multiLevelType w:val="hybridMultilevel"/>
    <w:tmpl w:val="C5E0C6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54D66DF9"/>
    <w:multiLevelType w:val="hybridMultilevel"/>
    <w:tmpl w:val="FD0667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54E6307A"/>
    <w:multiLevelType w:val="hybridMultilevel"/>
    <w:tmpl w:val="A74C88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554F7E3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9" w15:restartNumberingAfterBreak="0">
    <w:nsid w:val="55915EB2"/>
    <w:multiLevelType w:val="hybridMultilevel"/>
    <w:tmpl w:val="406E20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55D46E07"/>
    <w:multiLevelType w:val="hybridMultilevel"/>
    <w:tmpl w:val="8A8E0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1" w15:restartNumberingAfterBreak="0">
    <w:nsid w:val="563B58BE"/>
    <w:multiLevelType w:val="hybridMultilevel"/>
    <w:tmpl w:val="5EB015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56BC3A5D"/>
    <w:multiLevelType w:val="hybridMultilevel"/>
    <w:tmpl w:val="79BA6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56E71CBD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4" w15:restartNumberingAfterBreak="0">
    <w:nsid w:val="57982E1C"/>
    <w:multiLevelType w:val="hybridMultilevel"/>
    <w:tmpl w:val="383EE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57EA72CF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6" w15:restartNumberingAfterBreak="0">
    <w:nsid w:val="58336548"/>
    <w:multiLevelType w:val="hybridMultilevel"/>
    <w:tmpl w:val="A8ECE2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58CE30E2"/>
    <w:multiLevelType w:val="hybridMultilevel"/>
    <w:tmpl w:val="D6FAEC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599A413C"/>
    <w:multiLevelType w:val="hybridMultilevel"/>
    <w:tmpl w:val="681EC0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59DC1C6A"/>
    <w:multiLevelType w:val="hybridMultilevel"/>
    <w:tmpl w:val="D92CF1DE"/>
    <w:lvl w:ilvl="0" w:tplc="50E829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59F00F19"/>
    <w:multiLevelType w:val="hybridMultilevel"/>
    <w:tmpl w:val="CDC46F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172" w15:restartNumberingAfterBreak="0">
    <w:nsid w:val="5A583B75"/>
    <w:multiLevelType w:val="hybridMultilevel"/>
    <w:tmpl w:val="C596C972"/>
    <w:lvl w:ilvl="0" w:tplc="A60212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5B784C56"/>
    <w:multiLevelType w:val="hybridMultilevel"/>
    <w:tmpl w:val="6414E456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74" w15:restartNumberingAfterBreak="0">
    <w:nsid w:val="5BA219B1"/>
    <w:multiLevelType w:val="hybridMultilevel"/>
    <w:tmpl w:val="C1AA48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5C8F129E"/>
    <w:multiLevelType w:val="hybridMultilevel"/>
    <w:tmpl w:val="EE1E88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5CB3026E"/>
    <w:multiLevelType w:val="hybridMultilevel"/>
    <w:tmpl w:val="AC98C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5DCA48CC"/>
    <w:multiLevelType w:val="hybridMultilevel"/>
    <w:tmpl w:val="2910C7A2"/>
    <w:lvl w:ilvl="0" w:tplc="47F606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 w15:restartNumberingAfterBreak="0">
    <w:nsid w:val="5DD90D3E"/>
    <w:multiLevelType w:val="hybridMultilevel"/>
    <w:tmpl w:val="19ECEA74"/>
    <w:lvl w:ilvl="0" w:tplc="EC9016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5E7E5176"/>
    <w:multiLevelType w:val="hybridMultilevel"/>
    <w:tmpl w:val="BEA2BD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604D22A2"/>
    <w:multiLevelType w:val="hybridMultilevel"/>
    <w:tmpl w:val="7E748E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60822DA9"/>
    <w:multiLevelType w:val="hybridMultilevel"/>
    <w:tmpl w:val="F29037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 w15:restartNumberingAfterBreak="0">
    <w:nsid w:val="609E6590"/>
    <w:multiLevelType w:val="hybridMultilevel"/>
    <w:tmpl w:val="A846FC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60EA2D6A"/>
    <w:multiLevelType w:val="hybridMultilevel"/>
    <w:tmpl w:val="FA308E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616E07F2"/>
    <w:multiLevelType w:val="hybridMultilevel"/>
    <w:tmpl w:val="F0F484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63016593"/>
    <w:multiLevelType w:val="hybridMultilevel"/>
    <w:tmpl w:val="4C6402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635E680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7" w15:restartNumberingAfterBreak="0">
    <w:nsid w:val="6488082A"/>
    <w:multiLevelType w:val="hybridMultilevel"/>
    <w:tmpl w:val="78000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64E748BA"/>
    <w:multiLevelType w:val="hybridMultilevel"/>
    <w:tmpl w:val="7C6CD2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65624016"/>
    <w:multiLevelType w:val="hybridMultilevel"/>
    <w:tmpl w:val="7A1C1160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662E510D"/>
    <w:multiLevelType w:val="hybridMultilevel"/>
    <w:tmpl w:val="51DCFE0C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66546702"/>
    <w:multiLevelType w:val="hybridMultilevel"/>
    <w:tmpl w:val="00809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 w15:restartNumberingAfterBreak="0">
    <w:nsid w:val="666F6BD8"/>
    <w:multiLevelType w:val="hybridMultilevel"/>
    <w:tmpl w:val="34700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669404DF"/>
    <w:multiLevelType w:val="hybridMultilevel"/>
    <w:tmpl w:val="92B47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6705661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5" w15:restartNumberingAfterBreak="0">
    <w:nsid w:val="67D941BA"/>
    <w:multiLevelType w:val="hybridMultilevel"/>
    <w:tmpl w:val="58260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68472A17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97" w15:restartNumberingAfterBreak="0">
    <w:nsid w:val="68A96CE8"/>
    <w:multiLevelType w:val="hybridMultilevel"/>
    <w:tmpl w:val="85D4B6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68BF43B2"/>
    <w:multiLevelType w:val="hybridMultilevel"/>
    <w:tmpl w:val="6F208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 w15:restartNumberingAfterBreak="0">
    <w:nsid w:val="68C9420E"/>
    <w:multiLevelType w:val="hybridMultilevel"/>
    <w:tmpl w:val="C9CAC1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69BD38B5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1" w15:restartNumberingAfterBreak="0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202" w15:restartNumberingAfterBreak="0">
    <w:nsid w:val="6B7A71ED"/>
    <w:multiLevelType w:val="hybridMultilevel"/>
    <w:tmpl w:val="E24E86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 w15:restartNumberingAfterBreak="0">
    <w:nsid w:val="6BD46AFF"/>
    <w:multiLevelType w:val="hybridMultilevel"/>
    <w:tmpl w:val="18667632"/>
    <w:lvl w:ilvl="0" w:tplc="00000008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 w15:restartNumberingAfterBreak="0">
    <w:nsid w:val="6BE749EF"/>
    <w:multiLevelType w:val="hybridMultilevel"/>
    <w:tmpl w:val="417812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 w15:restartNumberingAfterBreak="0">
    <w:nsid w:val="6C6B0113"/>
    <w:multiLevelType w:val="hybridMultilevel"/>
    <w:tmpl w:val="682CC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 w15:restartNumberingAfterBreak="0">
    <w:nsid w:val="6C7E5F48"/>
    <w:multiLevelType w:val="hybridMultilevel"/>
    <w:tmpl w:val="23C0FA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7" w15:restartNumberingAfterBreak="0">
    <w:nsid w:val="6CAA0891"/>
    <w:multiLevelType w:val="hybridMultilevel"/>
    <w:tmpl w:val="46406706"/>
    <w:lvl w:ilvl="0" w:tplc="3B826222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08" w15:restartNumberingAfterBreak="0">
    <w:nsid w:val="6CF11ADB"/>
    <w:multiLevelType w:val="hybridMultilevel"/>
    <w:tmpl w:val="D94E2E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 w15:restartNumberingAfterBreak="0">
    <w:nsid w:val="6D22125A"/>
    <w:multiLevelType w:val="hybridMultilevel"/>
    <w:tmpl w:val="5400DE12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 w15:restartNumberingAfterBreak="0">
    <w:nsid w:val="6D53676B"/>
    <w:multiLevelType w:val="hybridMultilevel"/>
    <w:tmpl w:val="854E94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6D54021A"/>
    <w:multiLevelType w:val="hybridMultilevel"/>
    <w:tmpl w:val="E31068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2" w15:restartNumberingAfterBreak="0">
    <w:nsid w:val="6DCD21C4"/>
    <w:multiLevelType w:val="hybridMultilevel"/>
    <w:tmpl w:val="AD96E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6DD84F82"/>
    <w:multiLevelType w:val="hybridMultilevel"/>
    <w:tmpl w:val="70D8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 w15:restartNumberingAfterBreak="0">
    <w:nsid w:val="70430E72"/>
    <w:multiLevelType w:val="hybridMultilevel"/>
    <w:tmpl w:val="D8D642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 w15:restartNumberingAfterBreak="0">
    <w:nsid w:val="7276603E"/>
    <w:multiLevelType w:val="hybridMultilevel"/>
    <w:tmpl w:val="4DB0CF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 w15:restartNumberingAfterBreak="0">
    <w:nsid w:val="72E45374"/>
    <w:multiLevelType w:val="hybridMultilevel"/>
    <w:tmpl w:val="21FE59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7" w15:restartNumberingAfterBreak="0">
    <w:nsid w:val="74455C21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8" w15:restartNumberingAfterBreak="0">
    <w:nsid w:val="74692696"/>
    <w:multiLevelType w:val="hybridMultilevel"/>
    <w:tmpl w:val="29DEA5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9" w15:restartNumberingAfterBreak="0">
    <w:nsid w:val="74BD50B0"/>
    <w:multiLevelType w:val="hybridMultilevel"/>
    <w:tmpl w:val="7C985A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0" w15:restartNumberingAfterBreak="0">
    <w:nsid w:val="75104354"/>
    <w:multiLevelType w:val="hybridMultilevel"/>
    <w:tmpl w:val="4A7856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 w15:restartNumberingAfterBreak="0">
    <w:nsid w:val="75D954EB"/>
    <w:multiLevelType w:val="hybridMultilevel"/>
    <w:tmpl w:val="E4E0F1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2" w15:restartNumberingAfterBreak="0">
    <w:nsid w:val="75DC4A24"/>
    <w:multiLevelType w:val="hybridMultilevel"/>
    <w:tmpl w:val="728CCB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3" w15:restartNumberingAfterBreak="0">
    <w:nsid w:val="766A0113"/>
    <w:multiLevelType w:val="hybridMultilevel"/>
    <w:tmpl w:val="BC70B8A2"/>
    <w:lvl w:ilvl="0" w:tplc="00000007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4" w15:restartNumberingAfterBreak="0">
    <w:nsid w:val="77902966"/>
    <w:multiLevelType w:val="hybridMultilevel"/>
    <w:tmpl w:val="EF9E29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5" w15:restartNumberingAfterBreak="0">
    <w:nsid w:val="77BD5F4D"/>
    <w:multiLevelType w:val="hybridMultilevel"/>
    <w:tmpl w:val="A484F6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 w15:restartNumberingAfterBreak="0">
    <w:nsid w:val="78495412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7" w15:restartNumberingAfterBreak="0">
    <w:nsid w:val="78F92B2E"/>
    <w:multiLevelType w:val="hybridMultilevel"/>
    <w:tmpl w:val="95509B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 w15:restartNumberingAfterBreak="0">
    <w:nsid w:val="792F5AF9"/>
    <w:multiLevelType w:val="hybridMultilevel"/>
    <w:tmpl w:val="431632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 w15:restartNumberingAfterBreak="0">
    <w:nsid w:val="7A1553D1"/>
    <w:multiLevelType w:val="hybridMultilevel"/>
    <w:tmpl w:val="44222CA2"/>
    <w:lvl w:ilvl="0" w:tplc="0415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30" w15:restartNumberingAfterBreak="0">
    <w:nsid w:val="7A696AFC"/>
    <w:multiLevelType w:val="hybridMultilevel"/>
    <w:tmpl w:val="339AF3B0"/>
    <w:lvl w:ilvl="0" w:tplc="0415000D">
      <w:start w:val="1"/>
      <w:numFmt w:val="bullet"/>
      <w:lvlText w:val=""/>
      <w:lvlJc w:val="left"/>
      <w:pPr>
        <w:ind w:left="14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231" w15:restartNumberingAfterBreak="0">
    <w:nsid w:val="7AEC7888"/>
    <w:multiLevelType w:val="hybridMultilevel"/>
    <w:tmpl w:val="8EA85E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 w15:restartNumberingAfterBreak="0">
    <w:nsid w:val="7B6346D1"/>
    <w:multiLevelType w:val="hybridMultilevel"/>
    <w:tmpl w:val="0958B8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 w15:restartNumberingAfterBreak="0">
    <w:nsid w:val="7C0F2D2F"/>
    <w:multiLevelType w:val="hybridMultilevel"/>
    <w:tmpl w:val="3CEEEB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4" w15:restartNumberingAfterBreak="0">
    <w:nsid w:val="7C326B23"/>
    <w:multiLevelType w:val="hybridMultilevel"/>
    <w:tmpl w:val="CC206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5" w15:restartNumberingAfterBreak="0">
    <w:nsid w:val="7CE9435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6" w15:restartNumberingAfterBreak="0">
    <w:nsid w:val="7E3E5CE1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37" w15:restartNumberingAfterBreak="0">
    <w:nsid w:val="7E542D9E"/>
    <w:multiLevelType w:val="hybridMultilevel"/>
    <w:tmpl w:val="6292F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8" w15:restartNumberingAfterBreak="0">
    <w:nsid w:val="7EA600A1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9" w15:restartNumberingAfterBreak="0">
    <w:nsid w:val="7EAC7054"/>
    <w:multiLevelType w:val="hybridMultilevel"/>
    <w:tmpl w:val="0792A8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0" w15:restartNumberingAfterBreak="0">
    <w:nsid w:val="7FDD0503"/>
    <w:multiLevelType w:val="hybridMultilevel"/>
    <w:tmpl w:val="DDE065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2"/>
  </w:num>
  <w:num w:numId="2">
    <w:abstractNumId w:val="50"/>
  </w:num>
  <w:num w:numId="3">
    <w:abstractNumId w:val="186"/>
  </w:num>
  <w:num w:numId="4">
    <w:abstractNumId w:val="131"/>
  </w:num>
  <w:num w:numId="5">
    <w:abstractNumId w:val="76"/>
  </w:num>
  <w:num w:numId="6">
    <w:abstractNumId w:val="74"/>
  </w:num>
  <w:num w:numId="7">
    <w:abstractNumId w:val="199"/>
  </w:num>
  <w:num w:numId="8">
    <w:abstractNumId w:val="70"/>
  </w:num>
  <w:num w:numId="9">
    <w:abstractNumId w:val="161"/>
  </w:num>
  <w:num w:numId="10">
    <w:abstractNumId w:val="66"/>
  </w:num>
  <w:num w:numId="11">
    <w:abstractNumId w:val="191"/>
  </w:num>
  <w:num w:numId="12">
    <w:abstractNumId w:val="164"/>
  </w:num>
  <w:num w:numId="13">
    <w:abstractNumId w:val="222"/>
  </w:num>
  <w:num w:numId="14">
    <w:abstractNumId w:val="21"/>
  </w:num>
  <w:num w:numId="15">
    <w:abstractNumId w:val="152"/>
  </w:num>
  <w:num w:numId="16">
    <w:abstractNumId w:val="35"/>
  </w:num>
  <w:num w:numId="17">
    <w:abstractNumId w:val="119"/>
  </w:num>
  <w:num w:numId="18">
    <w:abstractNumId w:val="62"/>
  </w:num>
  <w:num w:numId="19">
    <w:abstractNumId w:val="89"/>
  </w:num>
  <w:num w:numId="20">
    <w:abstractNumId w:val="172"/>
  </w:num>
  <w:num w:numId="21">
    <w:abstractNumId w:val="149"/>
  </w:num>
  <w:num w:numId="22">
    <w:abstractNumId w:val="168"/>
  </w:num>
  <w:num w:numId="23">
    <w:abstractNumId w:val="188"/>
  </w:num>
  <w:num w:numId="24">
    <w:abstractNumId w:val="240"/>
  </w:num>
  <w:num w:numId="25">
    <w:abstractNumId w:val="61"/>
  </w:num>
  <w:num w:numId="26">
    <w:abstractNumId w:val="187"/>
  </w:num>
  <w:num w:numId="27">
    <w:abstractNumId w:val="101"/>
  </w:num>
  <w:num w:numId="28">
    <w:abstractNumId w:val="177"/>
  </w:num>
  <w:num w:numId="29">
    <w:abstractNumId w:val="159"/>
  </w:num>
  <w:num w:numId="30">
    <w:abstractNumId w:val="202"/>
  </w:num>
  <w:num w:numId="31">
    <w:abstractNumId w:val="239"/>
  </w:num>
  <w:num w:numId="32">
    <w:abstractNumId w:val="27"/>
  </w:num>
  <w:num w:numId="33">
    <w:abstractNumId w:val="231"/>
  </w:num>
  <w:num w:numId="34">
    <w:abstractNumId w:val="32"/>
  </w:num>
  <w:num w:numId="35">
    <w:abstractNumId w:val="79"/>
  </w:num>
  <w:num w:numId="36">
    <w:abstractNumId w:val="54"/>
  </w:num>
  <w:num w:numId="37">
    <w:abstractNumId w:val="206"/>
  </w:num>
  <w:num w:numId="38">
    <w:abstractNumId w:val="216"/>
  </w:num>
  <w:num w:numId="39">
    <w:abstractNumId w:val="108"/>
  </w:num>
  <w:num w:numId="40">
    <w:abstractNumId w:val="218"/>
  </w:num>
  <w:num w:numId="41">
    <w:abstractNumId w:val="95"/>
  </w:num>
  <w:num w:numId="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38"/>
  </w:num>
  <w:num w:numId="44">
    <w:abstractNumId w:val="97"/>
  </w:num>
  <w:num w:numId="45">
    <w:abstractNumId w:val="65"/>
  </w:num>
  <w:num w:numId="46">
    <w:abstractNumId w:val="67"/>
  </w:num>
  <w:num w:numId="47">
    <w:abstractNumId w:val="208"/>
  </w:num>
  <w:num w:numId="48">
    <w:abstractNumId w:val="77"/>
  </w:num>
  <w:num w:numId="49">
    <w:abstractNumId w:val="219"/>
  </w:num>
  <w:num w:numId="50">
    <w:abstractNumId w:val="104"/>
  </w:num>
  <w:num w:numId="51">
    <w:abstractNumId w:val="86"/>
  </w:num>
  <w:num w:numId="52">
    <w:abstractNumId w:val="84"/>
  </w:num>
  <w:num w:numId="53">
    <w:abstractNumId w:val="150"/>
  </w:num>
  <w:num w:numId="54">
    <w:abstractNumId w:val="154"/>
  </w:num>
  <w:num w:numId="55">
    <w:abstractNumId w:val="234"/>
  </w:num>
  <w:num w:numId="56">
    <w:abstractNumId w:val="14"/>
  </w:num>
  <w:num w:numId="57">
    <w:abstractNumId w:val="23"/>
  </w:num>
  <w:num w:numId="58">
    <w:abstractNumId w:val="151"/>
  </w:num>
  <w:num w:numId="59">
    <w:abstractNumId w:val="197"/>
  </w:num>
  <w:num w:numId="60">
    <w:abstractNumId w:val="146"/>
  </w:num>
  <w:num w:numId="61">
    <w:abstractNumId w:val="103"/>
  </w:num>
  <w:num w:numId="62">
    <w:abstractNumId w:val="175"/>
  </w:num>
  <w:num w:numId="63">
    <w:abstractNumId w:val="225"/>
  </w:num>
  <w:num w:numId="64">
    <w:abstractNumId w:val="71"/>
  </w:num>
  <w:num w:numId="65">
    <w:abstractNumId w:val="48"/>
  </w:num>
  <w:num w:numId="66">
    <w:abstractNumId w:val="33"/>
  </w:num>
  <w:num w:numId="67">
    <w:abstractNumId w:val="22"/>
  </w:num>
  <w:num w:numId="68">
    <w:abstractNumId w:val="178"/>
  </w:num>
  <w:num w:numId="69">
    <w:abstractNumId w:val="36"/>
  </w:num>
  <w:num w:numId="70">
    <w:abstractNumId w:val="169"/>
  </w:num>
  <w:num w:numId="71">
    <w:abstractNumId w:val="167"/>
  </w:num>
  <w:num w:numId="72">
    <w:abstractNumId w:val="162"/>
  </w:num>
  <w:num w:numId="73">
    <w:abstractNumId w:val="179"/>
  </w:num>
  <w:num w:numId="74">
    <w:abstractNumId w:val="107"/>
  </w:num>
  <w:num w:numId="75">
    <w:abstractNumId w:val="160"/>
  </w:num>
  <w:num w:numId="76">
    <w:abstractNumId w:val="31"/>
  </w:num>
  <w:num w:numId="77">
    <w:abstractNumId w:val="190"/>
  </w:num>
  <w:num w:numId="78">
    <w:abstractNumId w:val="124"/>
  </w:num>
  <w:num w:numId="79">
    <w:abstractNumId w:val="174"/>
  </w:num>
  <w:num w:numId="80">
    <w:abstractNumId w:val="82"/>
  </w:num>
  <w:num w:numId="81">
    <w:abstractNumId w:val="113"/>
  </w:num>
  <w:num w:numId="82">
    <w:abstractNumId w:val="98"/>
  </w:num>
  <w:num w:numId="83">
    <w:abstractNumId w:val="185"/>
  </w:num>
  <w:num w:numId="84">
    <w:abstractNumId w:val="189"/>
  </w:num>
  <w:num w:numId="85">
    <w:abstractNumId w:val="209"/>
  </w:num>
  <w:num w:numId="86">
    <w:abstractNumId w:val="135"/>
  </w:num>
  <w:num w:numId="87">
    <w:abstractNumId w:val="137"/>
  </w:num>
  <w:num w:numId="88">
    <w:abstractNumId w:val="126"/>
  </w:num>
  <w:num w:numId="89">
    <w:abstractNumId w:val="91"/>
  </w:num>
  <w:num w:numId="90">
    <w:abstractNumId w:val="165"/>
  </w:num>
  <w:num w:numId="91">
    <w:abstractNumId w:val="237"/>
  </w:num>
  <w:num w:numId="92">
    <w:abstractNumId w:val="112"/>
  </w:num>
  <w:num w:numId="93">
    <w:abstractNumId w:val="180"/>
  </w:num>
  <w:num w:numId="94">
    <w:abstractNumId w:val="117"/>
  </w:num>
  <w:num w:numId="95">
    <w:abstractNumId w:val="92"/>
  </w:num>
  <w:num w:numId="96">
    <w:abstractNumId w:val="224"/>
  </w:num>
  <w:num w:numId="97">
    <w:abstractNumId w:val="94"/>
  </w:num>
  <w:num w:numId="98">
    <w:abstractNumId w:val="210"/>
  </w:num>
  <w:num w:numId="99">
    <w:abstractNumId w:val="193"/>
  </w:num>
  <w:num w:numId="100">
    <w:abstractNumId w:val="214"/>
  </w:num>
  <w:num w:numId="101">
    <w:abstractNumId w:val="78"/>
  </w:num>
  <w:num w:numId="102">
    <w:abstractNumId w:val="63"/>
  </w:num>
  <w:num w:numId="103">
    <w:abstractNumId w:val="51"/>
  </w:num>
  <w:num w:numId="104">
    <w:abstractNumId w:val="156"/>
  </w:num>
  <w:num w:numId="105">
    <w:abstractNumId w:val="80"/>
  </w:num>
  <w:num w:numId="106">
    <w:abstractNumId w:val="183"/>
  </w:num>
  <w:num w:numId="107">
    <w:abstractNumId w:val="211"/>
  </w:num>
  <w:num w:numId="108">
    <w:abstractNumId w:val="45"/>
  </w:num>
  <w:num w:numId="109">
    <w:abstractNumId w:val="121"/>
  </w:num>
  <w:num w:numId="110">
    <w:abstractNumId w:val="38"/>
  </w:num>
  <w:num w:numId="111">
    <w:abstractNumId w:val="141"/>
  </w:num>
  <w:num w:numId="112">
    <w:abstractNumId w:val="132"/>
  </w:num>
  <w:num w:numId="113">
    <w:abstractNumId w:val="157"/>
  </w:num>
  <w:num w:numId="114">
    <w:abstractNumId w:val="128"/>
  </w:num>
  <w:num w:numId="115">
    <w:abstractNumId w:val="120"/>
  </w:num>
  <w:num w:numId="116">
    <w:abstractNumId w:val="111"/>
  </w:num>
  <w:num w:numId="117">
    <w:abstractNumId w:val="153"/>
  </w:num>
  <w:num w:numId="118">
    <w:abstractNumId w:val="85"/>
  </w:num>
  <w:num w:numId="119">
    <w:abstractNumId w:val="140"/>
  </w:num>
  <w:num w:numId="120">
    <w:abstractNumId w:val="102"/>
  </w:num>
  <w:num w:numId="121">
    <w:abstractNumId w:val="198"/>
  </w:num>
  <w:num w:numId="122">
    <w:abstractNumId w:val="18"/>
  </w:num>
  <w:num w:numId="123">
    <w:abstractNumId w:val="37"/>
  </w:num>
  <w:num w:numId="124">
    <w:abstractNumId w:val="220"/>
  </w:num>
  <w:num w:numId="125">
    <w:abstractNumId w:val="143"/>
  </w:num>
  <w:num w:numId="126">
    <w:abstractNumId w:val="39"/>
  </w:num>
  <w:num w:numId="127">
    <w:abstractNumId w:val="213"/>
  </w:num>
  <w:num w:numId="128">
    <w:abstractNumId w:val="176"/>
  </w:num>
  <w:num w:numId="129">
    <w:abstractNumId w:val="26"/>
  </w:num>
  <w:num w:numId="130">
    <w:abstractNumId w:val="34"/>
  </w:num>
  <w:num w:numId="131">
    <w:abstractNumId w:val="215"/>
  </w:num>
  <w:num w:numId="132">
    <w:abstractNumId w:val="53"/>
  </w:num>
  <w:num w:numId="133">
    <w:abstractNumId w:val="49"/>
  </w:num>
  <w:num w:numId="134">
    <w:abstractNumId w:val="43"/>
  </w:num>
  <w:num w:numId="135">
    <w:abstractNumId w:val="233"/>
  </w:num>
  <w:num w:numId="136">
    <w:abstractNumId w:val="96"/>
  </w:num>
  <w:num w:numId="137">
    <w:abstractNumId w:val="228"/>
  </w:num>
  <w:num w:numId="138">
    <w:abstractNumId w:val="205"/>
  </w:num>
  <w:num w:numId="139">
    <w:abstractNumId w:val="173"/>
  </w:num>
  <w:num w:numId="140">
    <w:abstractNumId w:val="28"/>
  </w:num>
  <w:num w:numId="141">
    <w:abstractNumId w:val="99"/>
  </w:num>
  <w:num w:numId="142">
    <w:abstractNumId w:val="181"/>
  </w:num>
  <w:num w:numId="143">
    <w:abstractNumId w:val="40"/>
  </w:num>
  <w:num w:numId="144">
    <w:abstractNumId w:val="229"/>
  </w:num>
  <w:num w:numId="145">
    <w:abstractNumId w:val="16"/>
  </w:num>
  <w:num w:numId="146">
    <w:abstractNumId w:val="109"/>
  </w:num>
  <w:num w:numId="147">
    <w:abstractNumId w:val="110"/>
  </w:num>
  <w:num w:numId="148">
    <w:abstractNumId w:val="88"/>
  </w:num>
  <w:num w:numId="149">
    <w:abstractNumId w:val="81"/>
  </w:num>
  <w:num w:numId="150">
    <w:abstractNumId w:val="195"/>
  </w:num>
  <w:num w:numId="151">
    <w:abstractNumId w:val="192"/>
  </w:num>
  <w:num w:numId="152">
    <w:abstractNumId w:val="105"/>
  </w:num>
  <w:num w:numId="153">
    <w:abstractNumId w:val="166"/>
  </w:num>
  <w:num w:numId="154">
    <w:abstractNumId w:val="0"/>
  </w:num>
  <w:num w:numId="155">
    <w:abstractNumId w:val="1"/>
  </w:num>
  <w:num w:numId="156">
    <w:abstractNumId w:val="2"/>
  </w:num>
  <w:num w:numId="157">
    <w:abstractNumId w:val="3"/>
  </w:num>
  <w:num w:numId="158">
    <w:abstractNumId w:val="4"/>
  </w:num>
  <w:num w:numId="159">
    <w:abstractNumId w:val="5"/>
  </w:num>
  <w:num w:numId="160">
    <w:abstractNumId w:val="7"/>
  </w:num>
  <w:num w:numId="161">
    <w:abstractNumId w:val="41"/>
  </w:num>
  <w:num w:numId="162">
    <w:abstractNumId w:val="184"/>
  </w:num>
  <w:num w:numId="163">
    <w:abstractNumId w:val="6"/>
  </w:num>
  <w:num w:numId="164">
    <w:abstractNumId w:val="9"/>
  </w:num>
  <w:num w:numId="165">
    <w:abstractNumId w:val="11"/>
  </w:num>
  <w:num w:numId="166">
    <w:abstractNumId w:val="93"/>
  </w:num>
  <w:num w:numId="167">
    <w:abstractNumId w:val="227"/>
  </w:num>
  <w:num w:numId="168">
    <w:abstractNumId w:val="8"/>
  </w:num>
  <w:num w:numId="169">
    <w:abstractNumId w:val="52"/>
  </w:num>
  <w:num w:numId="170">
    <w:abstractNumId w:val="142"/>
  </w:num>
  <w:num w:numId="171">
    <w:abstractNumId w:val="10"/>
  </w:num>
  <w:num w:numId="172">
    <w:abstractNumId w:val="12"/>
  </w:num>
  <w:num w:numId="173">
    <w:abstractNumId w:val="118"/>
  </w:num>
  <w:num w:numId="174">
    <w:abstractNumId w:val="155"/>
  </w:num>
  <w:num w:numId="175">
    <w:abstractNumId w:val="13"/>
  </w:num>
  <w:num w:numId="176">
    <w:abstractNumId w:val="212"/>
  </w:num>
  <w:num w:numId="177">
    <w:abstractNumId w:val="221"/>
  </w:num>
  <w:num w:numId="178">
    <w:abstractNumId w:val="136"/>
  </w:num>
  <w:num w:numId="179">
    <w:abstractNumId w:val="182"/>
  </w:num>
  <w:num w:numId="180">
    <w:abstractNumId w:val="203"/>
  </w:num>
  <w:num w:numId="181">
    <w:abstractNumId w:val="100"/>
  </w:num>
  <w:num w:numId="182">
    <w:abstractNumId w:val="129"/>
  </w:num>
  <w:num w:numId="183">
    <w:abstractNumId w:val="20"/>
  </w:num>
  <w:num w:numId="184">
    <w:abstractNumId w:val="123"/>
  </w:num>
  <w:num w:numId="185">
    <w:abstractNumId w:val="17"/>
  </w:num>
  <w:num w:numId="186">
    <w:abstractNumId w:val="170"/>
  </w:num>
  <w:num w:numId="187">
    <w:abstractNumId w:val="69"/>
  </w:num>
  <w:num w:numId="188">
    <w:abstractNumId w:val="232"/>
  </w:num>
  <w:num w:numId="189">
    <w:abstractNumId w:val="25"/>
  </w:num>
  <w:num w:numId="190">
    <w:abstractNumId w:val="204"/>
  </w:num>
  <w:num w:numId="191">
    <w:abstractNumId w:val="47"/>
  </w:num>
  <w:num w:numId="192">
    <w:abstractNumId w:val="147"/>
  </w:num>
  <w:num w:numId="193">
    <w:abstractNumId w:val="158"/>
  </w:num>
  <w:num w:numId="194">
    <w:abstractNumId w:val="207"/>
  </w:num>
  <w:num w:numId="195">
    <w:abstractNumId w:val="236"/>
  </w:num>
  <w:num w:numId="196">
    <w:abstractNumId w:val="64"/>
  </w:num>
  <w:num w:numId="197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8">
    <w:abstractNumId w:val="55"/>
  </w:num>
  <w:num w:numId="199">
    <w:abstractNumId w:val="90"/>
  </w:num>
  <w:num w:numId="200">
    <w:abstractNumId w:val="1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1">
    <w:abstractNumId w:val="145"/>
  </w:num>
  <w:num w:numId="202">
    <w:abstractNumId w:val="130"/>
  </w:num>
  <w:num w:numId="203">
    <w:abstractNumId w:val="171"/>
  </w:num>
  <w:num w:numId="204">
    <w:abstractNumId w:val="201"/>
  </w:num>
  <w:num w:numId="205">
    <w:abstractNumId w:val="87"/>
  </w:num>
  <w:num w:numId="206">
    <w:abstractNumId w:val="56"/>
  </w:num>
  <w:num w:numId="207">
    <w:abstractNumId w:val="68"/>
  </w:num>
  <w:num w:numId="208">
    <w:abstractNumId w:val="46"/>
  </w:num>
  <w:num w:numId="209">
    <w:abstractNumId w:val="230"/>
  </w:num>
  <w:num w:numId="210">
    <w:abstractNumId w:val="134"/>
  </w:num>
  <w:num w:numId="211">
    <w:abstractNumId w:val="163"/>
  </w:num>
  <w:num w:numId="212">
    <w:abstractNumId w:val="127"/>
  </w:num>
  <w:num w:numId="213">
    <w:abstractNumId w:val="235"/>
  </w:num>
  <w:num w:numId="214">
    <w:abstractNumId w:val="44"/>
  </w:num>
  <w:num w:numId="215">
    <w:abstractNumId w:val="194"/>
  </w:num>
  <w:num w:numId="216">
    <w:abstractNumId w:val="196"/>
  </w:num>
  <w:num w:numId="217">
    <w:abstractNumId w:val="15"/>
  </w:num>
  <w:num w:numId="218">
    <w:abstractNumId w:val="57"/>
  </w:num>
  <w:num w:numId="219">
    <w:abstractNumId w:val="200"/>
  </w:num>
  <w:num w:numId="220">
    <w:abstractNumId w:val="115"/>
  </w:num>
  <w:num w:numId="221">
    <w:abstractNumId w:val="133"/>
  </w:num>
  <w:num w:numId="222">
    <w:abstractNumId w:val="131"/>
  </w:num>
  <w:num w:numId="223">
    <w:abstractNumId w:val="76"/>
  </w:num>
  <w:num w:numId="224">
    <w:abstractNumId w:val="139"/>
  </w:num>
  <w:num w:numId="225">
    <w:abstractNumId w:val="223"/>
  </w:num>
  <w:num w:numId="226">
    <w:abstractNumId w:val="59"/>
  </w:num>
  <w:num w:numId="227">
    <w:abstractNumId w:val="226"/>
  </w:num>
  <w:num w:numId="228">
    <w:abstractNumId w:val="30"/>
  </w:num>
  <w:num w:numId="229">
    <w:abstractNumId w:val="75"/>
  </w:num>
  <w:num w:numId="230">
    <w:abstractNumId w:val="19"/>
  </w:num>
  <w:num w:numId="231">
    <w:abstractNumId w:val="29"/>
  </w:num>
  <w:num w:numId="232">
    <w:abstractNumId w:val="106"/>
  </w:num>
  <w:num w:numId="233">
    <w:abstractNumId w:val="83"/>
  </w:num>
  <w:num w:numId="234">
    <w:abstractNumId w:val="60"/>
  </w:num>
  <w:num w:numId="235">
    <w:abstractNumId w:val="238"/>
  </w:num>
  <w:num w:numId="236">
    <w:abstractNumId w:val="114"/>
  </w:num>
  <w:num w:numId="237">
    <w:abstractNumId w:val="144"/>
  </w:num>
  <w:num w:numId="238">
    <w:abstractNumId w:val="217"/>
  </w:num>
  <w:num w:numId="239">
    <w:abstractNumId w:val="72"/>
  </w:num>
  <w:num w:numId="240">
    <w:abstractNumId w:val="148"/>
  </w:num>
  <w:num w:numId="241">
    <w:abstractNumId w:val="24"/>
  </w:num>
  <w:num w:numId="242">
    <w:abstractNumId w:val="42"/>
  </w:num>
  <w:num w:numId="243">
    <w:abstractNumId w:val="58"/>
  </w:num>
  <w:num w:numId="244">
    <w:abstractNumId w:val="73"/>
  </w:num>
  <w:numIdMacAtCleanup w:val="2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0804"/>
    <w:rsid w:val="00000D02"/>
    <w:rsid w:val="00002C44"/>
    <w:rsid w:val="00004CE7"/>
    <w:rsid w:val="00005167"/>
    <w:rsid w:val="00005AE6"/>
    <w:rsid w:val="000069FE"/>
    <w:rsid w:val="00007769"/>
    <w:rsid w:val="00014576"/>
    <w:rsid w:val="00015918"/>
    <w:rsid w:val="00026F6C"/>
    <w:rsid w:val="00026FCE"/>
    <w:rsid w:val="00027262"/>
    <w:rsid w:val="0003126C"/>
    <w:rsid w:val="00034EDD"/>
    <w:rsid w:val="000367CC"/>
    <w:rsid w:val="00037ABE"/>
    <w:rsid w:val="00040E4C"/>
    <w:rsid w:val="00041CDC"/>
    <w:rsid w:val="00044132"/>
    <w:rsid w:val="0005491B"/>
    <w:rsid w:val="000578FE"/>
    <w:rsid w:val="00066987"/>
    <w:rsid w:val="000703EA"/>
    <w:rsid w:val="00071026"/>
    <w:rsid w:val="0007121C"/>
    <w:rsid w:val="00073FA2"/>
    <w:rsid w:val="000802E5"/>
    <w:rsid w:val="00080E1F"/>
    <w:rsid w:val="00081DA8"/>
    <w:rsid w:val="00083C93"/>
    <w:rsid w:val="00090493"/>
    <w:rsid w:val="000905CD"/>
    <w:rsid w:val="00090CFC"/>
    <w:rsid w:val="00091A63"/>
    <w:rsid w:val="000922A3"/>
    <w:rsid w:val="00092F03"/>
    <w:rsid w:val="00095391"/>
    <w:rsid w:val="00095E05"/>
    <w:rsid w:val="00096418"/>
    <w:rsid w:val="000A02ED"/>
    <w:rsid w:val="000A0726"/>
    <w:rsid w:val="000A0891"/>
    <w:rsid w:val="000A2DD9"/>
    <w:rsid w:val="000A3134"/>
    <w:rsid w:val="000A52F5"/>
    <w:rsid w:val="000A5442"/>
    <w:rsid w:val="000A79B8"/>
    <w:rsid w:val="000B2D76"/>
    <w:rsid w:val="000B49B6"/>
    <w:rsid w:val="000B7590"/>
    <w:rsid w:val="000C1BDE"/>
    <w:rsid w:val="000C30C4"/>
    <w:rsid w:val="000C3561"/>
    <w:rsid w:val="000C42D4"/>
    <w:rsid w:val="000C7312"/>
    <w:rsid w:val="000D1812"/>
    <w:rsid w:val="000D3EE0"/>
    <w:rsid w:val="000D64AF"/>
    <w:rsid w:val="000E11D5"/>
    <w:rsid w:val="000E2ADE"/>
    <w:rsid w:val="000E3C05"/>
    <w:rsid w:val="000E5C92"/>
    <w:rsid w:val="000E6A11"/>
    <w:rsid w:val="000F1706"/>
    <w:rsid w:val="000F5479"/>
    <w:rsid w:val="00100894"/>
    <w:rsid w:val="00102209"/>
    <w:rsid w:val="001025C9"/>
    <w:rsid w:val="001033F9"/>
    <w:rsid w:val="00105E2D"/>
    <w:rsid w:val="00107A3C"/>
    <w:rsid w:val="001139F0"/>
    <w:rsid w:val="0011410D"/>
    <w:rsid w:val="0012093D"/>
    <w:rsid w:val="0012191A"/>
    <w:rsid w:val="001219AB"/>
    <w:rsid w:val="0012304B"/>
    <w:rsid w:val="00123497"/>
    <w:rsid w:val="001259A6"/>
    <w:rsid w:val="00125CA4"/>
    <w:rsid w:val="00126D81"/>
    <w:rsid w:val="001312B3"/>
    <w:rsid w:val="00132614"/>
    <w:rsid w:val="0013339E"/>
    <w:rsid w:val="00133EA3"/>
    <w:rsid w:val="00133EEB"/>
    <w:rsid w:val="001359D2"/>
    <w:rsid w:val="0013651F"/>
    <w:rsid w:val="001370FA"/>
    <w:rsid w:val="0014309B"/>
    <w:rsid w:val="00144910"/>
    <w:rsid w:val="00146989"/>
    <w:rsid w:val="00150143"/>
    <w:rsid w:val="00150B10"/>
    <w:rsid w:val="00151598"/>
    <w:rsid w:val="00151E1B"/>
    <w:rsid w:val="00153D50"/>
    <w:rsid w:val="00154185"/>
    <w:rsid w:val="00154286"/>
    <w:rsid w:val="0015602A"/>
    <w:rsid w:val="00156744"/>
    <w:rsid w:val="00160206"/>
    <w:rsid w:val="00160808"/>
    <w:rsid w:val="00160C0B"/>
    <w:rsid w:val="00165FC6"/>
    <w:rsid w:val="00170A6C"/>
    <w:rsid w:val="00180FE3"/>
    <w:rsid w:val="001810EC"/>
    <w:rsid w:val="00181730"/>
    <w:rsid w:val="00183C70"/>
    <w:rsid w:val="001844B1"/>
    <w:rsid w:val="00184E78"/>
    <w:rsid w:val="00185C5A"/>
    <w:rsid w:val="00186784"/>
    <w:rsid w:val="001874AE"/>
    <w:rsid w:val="001914F6"/>
    <w:rsid w:val="001920E8"/>
    <w:rsid w:val="00192AC1"/>
    <w:rsid w:val="00194A1A"/>
    <w:rsid w:val="001957F3"/>
    <w:rsid w:val="001A03BF"/>
    <w:rsid w:val="001A2EAF"/>
    <w:rsid w:val="001A3148"/>
    <w:rsid w:val="001A3E37"/>
    <w:rsid w:val="001A47E6"/>
    <w:rsid w:val="001B0184"/>
    <w:rsid w:val="001B01D8"/>
    <w:rsid w:val="001B0884"/>
    <w:rsid w:val="001B0CBE"/>
    <w:rsid w:val="001B603F"/>
    <w:rsid w:val="001B6C5A"/>
    <w:rsid w:val="001B796B"/>
    <w:rsid w:val="001B7FCE"/>
    <w:rsid w:val="001C0917"/>
    <w:rsid w:val="001C596D"/>
    <w:rsid w:val="001C5BB1"/>
    <w:rsid w:val="001C778A"/>
    <w:rsid w:val="001D01BE"/>
    <w:rsid w:val="001D0306"/>
    <w:rsid w:val="001D0D7E"/>
    <w:rsid w:val="001D0F96"/>
    <w:rsid w:val="001D1CC8"/>
    <w:rsid w:val="001D227C"/>
    <w:rsid w:val="001D26F8"/>
    <w:rsid w:val="001D351D"/>
    <w:rsid w:val="001D37B5"/>
    <w:rsid w:val="001D51A6"/>
    <w:rsid w:val="001D51E9"/>
    <w:rsid w:val="001D5678"/>
    <w:rsid w:val="001D6C7D"/>
    <w:rsid w:val="001D79F4"/>
    <w:rsid w:val="001D7EEA"/>
    <w:rsid w:val="001E1876"/>
    <w:rsid w:val="001E3E81"/>
    <w:rsid w:val="001E41F6"/>
    <w:rsid w:val="001E6102"/>
    <w:rsid w:val="001E64A6"/>
    <w:rsid w:val="001F0C91"/>
    <w:rsid w:val="001F10CF"/>
    <w:rsid w:val="001F59FF"/>
    <w:rsid w:val="001F5DE1"/>
    <w:rsid w:val="001F6540"/>
    <w:rsid w:val="00200C46"/>
    <w:rsid w:val="00203513"/>
    <w:rsid w:val="00210D17"/>
    <w:rsid w:val="00211FBC"/>
    <w:rsid w:val="0021524A"/>
    <w:rsid w:val="002153AC"/>
    <w:rsid w:val="00215EF6"/>
    <w:rsid w:val="002200CD"/>
    <w:rsid w:val="002202D4"/>
    <w:rsid w:val="002208A8"/>
    <w:rsid w:val="00220E64"/>
    <w:rsid w:val="002218F3"/>
    <w:rsid w:val="00221BAA"/>
    <w:rsid w:val="00224B49"/>
    <w:rsid w:val="002256F5"/>
    <w:rsid w:val="00230131"/>
    <w:rsid w:val="002305FA"/>
    <w:rsid w:val="00231D0B"/>
    <w:rsid w:val="0023310A"/>
    <w:rsid w:val="00233BCF"/>
    <w:rsid w:val="00236E1A"/>
    <w:rsid w:val="002416E1"/>
    <w:rsid w:val="0024710A"/>
    <w:rsid w:val="00254CA6"/>
    <w:rsid w:val="00255914"/>
    <w:rsid w:val="00255CC4"/>
    <w:rsid w:val="00257FA7"/>
    <w:rsid w:val="00261735"/>
    <w:rsid w:val="00262D11"/>
    <w:rsid w:val="002630D6"/>
    <w:rsid w:val="00264A36"/>
    <w:rsid w:val="002666FE"/>
    <w:rsid w:val="002672C6"/>
    <w:rsid w:val="002673CB"/>
    <w:rsid w:val="00267722"/>
    <w:rsid w:val="0027458E"/>
    <w:rsid w:val="00275EC4"/>
    <w:rsid w:val="00277993"/>
    <w:rsid w:val="002800A9"/>
    <w:rsid w:val="00282F15"/>
    <w:rsid w:val="002870D6"/>
    <w:rsid w:val="002903B1"/>
    <w:rsid w:val="002908FA"/>
    <w:rsid w:val="00290D2B"/>
    <w:rsid w:val="00291653"/>
    <w:rsid w:val="00296864"/>
    <w:rsid w:val="002A3479"/>
    <w:rsid w:val="002A3773"/>
    <w:rsid w:val="002A3AD8"/>
    <w:rsid w:val="002A4F05"/>
    <w:rsid w:val="002A4FD7"/>
    <w:rsid w:val="002B1250"/>
    <w:rsid w:val="002B2018"/>
    <w:rsid w:val="002B3444"/>
    <w:rsid w:val="002B4F78"/>
    <w:rsid w:val="002B593E"/>
    <w:rsid w:val="002B629B"/>
    <w:rsid w:val="002C1BF1"/>
    <w:rsid w:val="002C666F"/>
    <w:rsid w:val="002D0042"/>
    <w:rsid w:val="002D0F1D"/>
    <w:rsid w:val="002D38B8"/>
    <w:rsid w:val="002D53E6"/>
    <w:rsid w:val="002D72A0"/>
    <w:rsid w:val="002D7BAE"/>
    <w:rsid w:val="002E15DC"/>
    <w:rsid w:val="002E1772"/>
    <w:rsid w:val="002E2090"/>
    <w:rsid w:val="002E289C"/>
    <w:rsid w:val="002E683E"/>
    <w:rsid w:val="002E7CE8"/>
    <w:rsid w:val="002F4CC9"/>
    <w:rsid w:val="002F6B2F"/>
    <w:rsid w:val="00301023"/>
    <w:rsid w:val="00301629"/>
    <w:rsid w:val="00303FEC"/>
    <w:rsid w:val="00304C85"/>
    <w:rsid w:val="00307D37"/>
    <w:rsid w:val="0031025C"/>
    <w:rsid w:val="00310FBD"/>
    <w:rsid w:val="00311120"/>
    <w:rsid w:val="003135C6"/>
    <w:rsid w:val="00313ECE"/>
    <w:rsid w:val="003165E8"/>
    <w:rsid w:val="00317156"/>
    <w:rsid w:val="00317DDB"/>
    <w:rsid w:val="00322C90"/>
    <w:rsid w:val="00324AA6"/>
    <w:rsid w:val="0033051E"/>
    <w:rsid w:val="0033095B"/>
    <w:rsid w:val="0033234C"/>
    <w:rsid w:val="00333566"/>
    <w:rsid w:val="003344AB"/>
    <w:rsid w:val="003346CE"/>
    <w:rsid w:val="003413C7"/>
    <w:rsid w:val="00341FEF"/>
    <w:rsid w:val="003433D4"/>
    <w:rsid w:val="00344829"/>
    <w:rsid w:val="003448DD"/>
    <w:rsid w:val="00350C26"/>
    <w:rsid w:val="00351A0E"/>
    <w:rsid w:val="00353E9D"/>
    <w:rsid w:val="00354469"/>
    <w:rsid w:val="0035479C"/>
    <w:rsid w:val="00367EC6"/>
    <w:rsid w:val="00371AF6"/>
    <w:rsid w:val="00374F5C"/>
    <w:rsid w:val="00376A7E"/>
    <w:rsid w:val="0038039E"/>
    <w:rsid w:val="00386176"/>
    <w:rsid w:val="0038644D"/>
    <w:rsid w:val="00387977"/>
    <w:rsid w:val="00390DE7"/>
    <w:rsid w:val="0039222B"/>
    <w:rsid w:val="00393349"/>
    <w:rsid w:val="0039697E"/>
    <w:rsid w:val="003A3A97"/>
    <w:rsid w:val="003A3E82"/>
    <w:rsid w:val="003B0CEF"/>
    <w:rsid w:val="003B0F58"/>
    <w:rsid w:val="003B17CD"/>
    <w:rsid w:val="003B23AC"/>
    <w:rsid w:val="003B5109"/>
    <w:rsid w:val="003B5FB7"/>
    <w:rsid w:val="003B7845"/>
    <w:rsid w:val="003B7E89"/>
    <w:rsid w:val="003C26CC"/>
    <w:rsid w:val="003C753A"/>
    <w:rsid w:val="003D4DA6"/>
    <w:rsid w:val="003D6ADD"/>
    <w:rsid w:val="003E0238"/>
    <w:rsid w:val="003E2A88"/>
    <w:rsid w:val="003E456D"/>
    <w:rsid w:val="003E49B4"/>
    <w:rsid w:val="003E6375"/>
    <w:rsid w:val="003F1692"/>
    <w:rsid w:val="003F398C"/>
    <w:rsid w:val="003F481B"/>
    <w:rsid w:val="003F7066"/>
    <w:rsid w:val="00400475"/>
    <w:rsid w:val="0040084D"/>
    <w:rsid w:val="00400FFB"/>
    <w:rsid w:val="00402746"/>
    <w:rsid w:val="00403551"/>
    <w:rsid w:val="00404B56"/>
    <w:rsid w:val="0040587E"/>
    <w:rsid w:val="00406344"/>
    <w:rsid w:val="00410700"/>
    <w:rsid w:val="0041121D"/>
    <w:rsid w:val="00411964"/>
    <w:rsid w:val="00413CFA"/>
    <w:rsid w:val="00414FE3"/>
    <w:rsid w:val="00415202"/>
    <w:rsid w:val="00415906"/>
    <w:rsid w:val="0041650D"/>
    <w:rsid w:val="00416BC3"/>
    <w:rsid w:val="0042556C"/>
    <w:rsid w:val="004269F4"/>
    <w:rsid w:val="0042736C"/>
    <w:rsid w:val="00431674"/>
    <w:rsid w:val="00432CF3"/>
    <w:rsid w:val="004337AD"/>
    <w:rsid w:val="0043384A"/>
    <w:rsid w:val="004339BF"/>
    <w:rsid w:val="00434091"/>
    <w:rsid w:val="0043619F"/>
    <w:rsid w:val="00436284"/>
    <w:rsid w:val="0043786E"/>
    <w:rsid w:val="00441054"/>
    <w:rsid w:val="00441561"/>
    <w:rsid w:val="0044175C"/>
    <w:rsid w:val="0044298A"/>
    <w:rsid w:val="00442B0C"/>
    <w:rsid w:val="00444B51"/>
    <w:rsid w:val="00446016"/>
    <w:rsid w:val="00446C90"/>
    <w:rsid w:val="00447247"/>
    <w:rsid w:val="0045007A"/>
    <w:rsid w:val="00454B7D"/>
    <w:rsid w:val="00455B58"/>
    <w:rsid w:val="00457E3C"/>
    <w:rsid w:val="00462F97"/>
    <w:rsid w:val="00463239"/>
    <w:rsid w:val="00464553"/>
    <w:rsid w:val="00464807"/>
    <w:rsid w:val="00465C74"/>
    <w:rsid w:val="00465F7C"/>
    <w:rsid w:val="00466B5D"/>
    <w:rsid w:val="00471AA4"/>
    <w:rsid w:val="00471CB6"/>
    <w:rsid w:val="00472FDE"/>
    <w:rsid w:val="004849CA"/>
    <w:rsid w:val="00485993"/>
    <w:rsid w:val="00485F7A"/>
    <w:rsid w:val="004869A3"/>
    <w:rsid w:val="00487347"/>
    <w:rsid w:val="00492519"/>
    <w:rsid w:val="004942CB"/>
    <w:rsid w:val="00494572"/>
    <w:rsid w:val="00495E4D"/>
    <w:rsid w:val="00496303"/>
    <w:rsid w:val="00497330"/>
    <w:rsid w:val="00497752"/>
    <w:rsid w:val="004A0CF2"/>
    <w:rsid w:val="004A38FC"/>
    <w:rsid w:val="004A4F89"/>
    <w:rsid w:val="004A728B"/>
    <w:rsid w:val="004A79AD"/>
    <w:rsid w:val="004B1699"/>
    <w:rsid w:val="004B30EB"/>
    <w:rsid w:val="004B41B3"/>
    <w:rsid w:val="004C02F2"/>
    <w:rsid w:val="004C22C5"/>
    <w:rsid w:val="004C25CE"/>
    <w:rsid w:val="004C326B"/>
    <w:rsid w:val="004C7921"/>
    <w:rsid w:val="004D05A3"/>
    <w:rsid w:val="004D0FFE"/>
    <w:rsid w:val="004D222F"/>
    <w:rsid w:val="004D256C"/>
    <w:rsid w:val="004D4C7E"/>
    <w:rsid w:val="004D56ED"/>
    <w:rsid w:val="004D5B32"/>
    <w:rsid w:val="004D64D9"/>
    <w:rsid w:val="004E0DE7"/>
    <w:rsid w:val="004E12B1"/>
    <w:rsid w:val="004E4ECD"/>
    <w:rsid w:val="004E5428"/>
    <w:rsid w:val="004E5AED"/>
    <w:rsid w:val="004E6B28"/>
    <w:rsid w:val="004F142C"/>
    <w:rsid w:val="004F4F44"/>
    <w:rsid w:val="004F5764"/>
    <w:rsid w:val="004F5C15"/>
    <w:rsid w:val="004F6C26"/>
    <w:rsid w:val="004F76EF"/>
    <w:rsid w:val="004F7BE6"/>
    <w:rsid w:val="00500E00"/>
    <w:rsid w:val="00510E87"/>
    <w:rsid w:val="00512C66"/>
    <w:rsid w:val="0051308D"/>
    <w:rsid w:val="00514870"/>
    <w:rsid w:val="00516251"/>
    <w:rsid w:val="00520D64"/>
    <w:rsid w:val="0052201D"/>
    <w:rsid w:val="0052353C"/>
    <w:rsid w:val="00523FE7"/>
    <w:rsid w:val="0052451E"/>
    <w:rsid w:val="00525584"/>
    <w:rsid w:val="00530361"/>
    <w:rsid w:val="00530CD2"/>
    <w:rsid w:val="00531142"/>
    <w:rsid w:val="00532BF2"/>
    <w:rsid w:val="00533D35"/>
    <w:rsid w:val="005368CB"/>
    <w:rsid w:val="005368DF"/>
    <w:rsid w:val="005372EC"/>
    <w:rsid w:val="005375EA"/>
    <w:rsid w:val="00542354"/>
    <w:rsid w:val="00542B90"/>
    <w:rsid w:val="00544049"/>
    <w:rsid w:val="00547506"/>
    <w:rsid w:val="00547BC1"/>
    <w:rsid w:val="00547DEA"/>
    <w:rsid w:val="00553A34"/>
    <w:rsid w:val="00554FDF"/>
    <w:rsid w:val="00555988"/>
    <w:rsid w:val="00555F59"/>
    <w:rsid w:val="00557B18"/>
    <w:rsid w:val="00560077"/>
    <w:rsid w:val="0056034B"/>
    <w:rsid w:val="00563B69"/>
    <w:rsid w:val="00567466"/>
    <w:rsid w:val="00572ACA"/>
    <w:rsid w:val="005746B2"/>
    <w:rsid w:val="005763B5"/>
    <w:rsid w:val="00580804"/>
    <w:rsid w:val="005816C8"/>
    <w:rsid w:val="00583512"/>
    <w:rsid w:val="005840F8"/>
    <w:rsid w:val="0058677E"/>
    <w:rsid w:val="00590E40"/>
    <w:rsid w:val="00596484"/>
    <w:rsid w:val="00596FBB"/>
    <w:rsid w:val="0059741B"/>
    <w:rsid w:val="005A1BF3"/>
    <w:rsid w:val="005A30A1"/>
    <w:rsid w:val="005A3C8D"/>
    <w:rsid w:val="005A4EEE"/>
    <w:rsid w:val="005B03FF"/>
    <w:rsid w:val="005B15FE"/>
    <w:rsid w:val="005B289E"/>
    <w:rsid w:val="005B2BC9"/>
    <w:rsid w:val="005B3D15"/>
    <w:rsid w:val="005B482D"/>
    <w:rsid w:val="005B5A57"/>
    <w:rsid w:val="005C1F40"/>
    <w:rsid w:val="005C3636"/>
    <w:rsid w:val="005C3D9E"/>
    <w:rsid w:val="005C5D5E"/>
    <w:rsid w:val="005D35D4"/>
    <w:rsid w:val="005D4A27"/>
    <w:rsid w:val="005E04D8"/>
    <w:rsid w:val="005E4B5B"/>
    <w:rsid w:val="005E4F75"/>
    <w:rsid w:val="005E5547"/>
    <w:rsid w:val="005F0332"/>
    <w:rsid w:val="005F1A75"/>
    <w:rsid w:val="005F335C"/>
    <w:rsid w:val="005F42A7"/>
    <w:rsid w:val="005F5DED"/>
    <w:rsid w:val="006002F9"/>
    <w:rsid w:val="00600406"/>
    <w:rsid w:val="00610804"/>
    <w:rsid w:val="00613852"/>
    <w:rsid w:val="00613CF2"/>
    <w:rsid w:val="00616224"/>
    <w:rsid w:val="00617001"/>
    <w:rsid w:val="006236E7"/>
    <w:rsid w:val="00625689"/>
    <w:rsid w:val="00626765"/>
    <w:rsid w:val="00627B1D"/>
    <w:rsid w:val="006306D3"/>
    <w:rsid w:val="00634E25"/>
    <w:rsid w:val="00635122"/>
    <w:rsid w:val="0063699D"/>
    <w:rsid w:val="00636DCE"/>
    <w:rsid w:val="00636E8F"/>
    <w:rsid w:val="00640BD5"/>
    <w:rsid w:val="00640F1C"/>
    <w:rsid w:val="00641197"/>
    <w:rsid w:val="00643485"/>
    <w:rsid w:val="00644151"/>
    <w:rsid w:val="00644BB6"/>
    <w:rsid w:val="0064530E"/>
    <w:rsid w:val="00646333"/>
    <w:rsid w:val="00646AF7"/>
    <w:rsid w:val="00650B33"/>
    <w:rsid w:val="0065131C"/>
    <w:rsid w:val="00651E67"/>
    <w:rsid w:val="00654BB6"/>
    <w:rsid w:val="00657BDE"/>
    <w:rsid w:val="0066023C"/>
    <w:rsid w:val="00663090"/>
    <w:rsid w:val="006639E0"/>
    <w:rsid w:val="00665121"/>
    <w:rsid w:val="00665976"/>
    <w:rsid w:val="00671435"/>
    <w:rsid w:val="006721A1"/>
    <w:rsid w:val="006744D8"/>
    <w:rsid w:val="0067738A"/>
    <w:rsid w:val="00677F9A"/>
    <w:rsid w:val="006800F3"/>
    <w:rsid w:val="0068070B"/>
    <w:rsid w:val="0068115C"/>
    <w:rsid w:val="0068174F"/>
    <w:rsid w:val="00682930"/>
    <w:rsid w:val="00684073"/>
    <w:rsid w:val="00684124"/>
    <w:rsid w:val="006844D0"/>
    <w:rsid w:val="00686C9A"/>
    <w:rsid w:val="006878EC"/>
    <w:rsid w:val="00687AC5"/>
    <w:rsid w:val="00687CF6"/>
    <w:rsid w:val="00690694"/>
    <w:rsid w:val="00691963"/>
    <w:rsid w:val="00692D66"/>
    <w:rsid w:val="006949E5"/>
    <w:rsid w:val="0069681A"/>
    <w:rsid w:val="00696B93"/>
    <w:rsid w:val="00696C15"/>
    <w:rsid w:val="006A0DE1"/>
    <w:rsid w:val="006A15F6"/>
    <w:rsid w:val="006A3A6C"/>
    <w:rsid w:val="006A4672"/>
    <w:rsid w:val="006A5123"/>
    <w:rsid w:val="006B12D7"/>
    <w:rsid w:val="006B1734"/>
    <w:rsid w:val="006B31D5"/>
    <w:rsid w:val="006C011C"/>
    <w:rsid w:val="006C0DA6"/>
    <w:rsid w:val="006C3494"/>
    <w:rsid w:val="006C59B9"/>
    <w:rsid w:val="006C6BF6"/>
    <w:rsid w:val="006D027D"/>
    <w:rsid w:val="006D1066"/>
    <w:rsid w:val="006D3CAA"/>
    <w:rsid w:val="006D669E"/>
    <w:rsid w:val="006D67F5"/>
    <w:rsid w:val="006D7D66"/>
    <w:rsid w:val="006E0754"/>
    <w:rsid w:val="006E2BD2"/>
    <w:rsid w:val="006E5359"/>
    <w:rsid w:val="006E67B6"/>
    <w:rsid w:val="006F0FE8"/>
    <w:rsid w:val="006F195D"/>
    <w:rsid w:val="006F20EE"/>
    <w:rsid w:val="006F6233"/>
    <w:rsid w:val="006F68CE"/>
    <w:rsid w:val="006F7184"/>
    <w:rsid w:val="00700B82"/>
    <w:rsid w:val="00702138"/>
    <w:rsid w:val="007046F1"/>
    <w:rsid w:val="00704C8D"/>
    <w:rsid w:val="00705945"/>
    <w:rsid w:val="0070788E"/>
    <w:rsid w:val="007128A4"/>
    <w:rsid w:val="00715D9C"/>
    <w:rsid w:val="0071610A"/>
    <w:rsid w:val="00716A47"/>
    <w:rsid w:val="007170D5"/>
    <w:rsid w:val="00721544"/>
    <w:rsid w:val="00723357"/>
    <w:rsid w:val="00724312"/>
    <w:rsid w:val="00724527"/>
    <w:rsid w:val="00725C62"/>
    <w:rsid w:val="00732311"/>
    <w:rsid w:val="00732E1E"/>
    <w:rsid w:val="00735F60"/>
    <w:rsid w:val="00740D27"/>
    <w:rsid w:val="00740EB8"/>
    <w:rsid w:val="00743F4D"/>
    <w:rsid w:val="007445BC"/>
    <w:rsid w:val="007461C6"/>
    <w:rsid w:val="007467EA"/>
    <w:rsid w:val="00746EB5"/>
    <w:rsid w:val="00746FA4"/>
    <w:rsid w:val="00750D4E"/>
    <w:rsid w:val="00751654"/>
    <w:rsid w:val="00753715"/>
    <w:rsid w:val="00755AF3"/>
    <w:rsid w:val="00757B3C"/>
    <w:rsid w:val="00757CDF"/>
    <w:rsid w:val="00760A9B"/>
    <w:rsid w:val="00760B90"/>
    <w:rsid w:val="00761FDA"/>
    <w:rsid w:val="00762C18"/>
    <w:rsid w:val="00763FDD"/>
    <w:rsid w:val="00765B88"/>
    <w:rsid w:val="0076688A"/>
    <w:rsid w:val="00772194"/>
    <w:rsid w:val="00772F75"/>
    <w:rsid w:val="0077371B"/>
    <w:rsid w:val="00774690"/>
    <w:rsid w:val="00774B11"/>
    <w:rsid w:val="00774FAF"/>
    <w:rsid w:val="00781520"/>
    <w:rsid w:val="00782A85"/>
    <w:rsid w:val="0078586D"/>
    <w:rsid w:val="00786FBA"/>
    <w:rsid w:val="00791021"/>
    <w:rsid w:val="00791989"/>
    <w:rsid w:val="0079646F"/>
    <w:rsid w:val="00796D06"/>
    <w:rsid w:val="00797315"/>
    <w:rsid w:val="007A08CD"/>
    <w:rsid w:val="007A0B69"/>
    <w:rsid w:val="007A1C1D"/>
    <w:rsid w:val="007A2456"/>
    <w:rsid w:val="007A42F3"/>
    <w:rsid w:val="007B1723"/>
    <w:rsid w:val="007B2B9D"/>
    <w:rsid w:val="007B3ADB"/>
    <w:rsid w:val="007C202A"/>
    <w:rsid w:val="007C20A3"/>
    <w:rsid w:val="007C3AC2"/>
    <w:rsid w:val="007C4B70"/>
    <w:rsid w:val="007C6768"/>
    <w:rsid w:val="007C705C"/>
    <w:rsid w:val="007C7242"/>
    <w:rsid w:val="007C72F9"/>
    <w:rsid w:val="007D08D3"/>
    <w:rsid w:val="007D384D"/>
    <w:rsid w:val="007D3B34"/>
    <w:rsid w:val="007D4115"/>
    <w:rsid w:val="007D45B1"/>
    <w:rsid w:val="007D53B4"/>
    <w:rsid w:val="007D6B7A"/>
    <w:rsid w:val="007D6EE0"/>
    <w:rsid w:val="007D7439"/>
    <w:rsid w:val="007E7162"/>
    <w:rsid w:val="007E7480"/>
    <w:rsid w:val="007E7624"/>
    <w:rsid w:val="007E7AD3"/>
    <w:rsid w:val="007F21BF"/>
    <w:rsid w:val="007F2F0A"/>
    <w:rsid w:val="007F3DA3"/>
    <w:rsid w:val="007F7929"/>
    <w:rsid w:val="00800EDE"/>
    <w:rsid w:val="00800FE4"/>
    <w:rsid w:val="00804170"/>
    <w:rsid w:val="008050F5"/>
    <w:rsid w:val="00805F24"/>
    <w:rsid w:val="00806A18"/>
    <w:rsid w:val="00807F53"/>
    <w:rsid w:val="0081098E"/>
    <w:rsid w:val="00811957"/>
    <w:rsid w:val="00813A3D"/>
    <w:rsid w:val="00814A47"/>
    <w:rsid w:val="0081702E"/>
    <w:rsid w:val="00820E13"/>
    <w:rsid w:val="008217EB"/>
    <w:rsid w:val="0082589B"/>
    <w:rsid w:val="00825960"/>
    <w:rsid w:val="008259F6"/>
    <w:rsid w:val="00826DEA"/>
    <w:rsid w:val="00827886"/>
    <w:rsid w:val="0083290C"/>
    <w:rsid w:val="00834060"/>
    <w:rsid w:val="00834216"/>
    <w:rsid w:val="00835543"/>
    <w:rsid w:val="00835D8F"/>
    <w:rsid w:val="008377DC"/>
    <w:rsid w:val="00841966"/>
    <w:rsid w:val="00843ADC"/>
    <w:rsid w:val="00843AF5"/>
    <w:rsid w:val="00845984"/>
    <w:rsid w:val="00845BC1"/>
    <w:rsid w:val="00845F3D"/>
    <w:rsid w:val="00850CE0"/>
    <w:rsid w:val="00850D98"/>
    <w:rsid w:val="008517CC"/>
    <w:rsid w:val="00851AF9"/>
    <w:rsid w:val="0085232B"/>
    <w:rsid w:val="008535DC"/>
    <w:rsid w:val="008545CC"/>
    <w:rsid w:val="00856017"/>
    <w:rsid w:val="00857725"/>
    <w:rsid w:val="008577BE"/>
    <w:rsid w:val="008601E9"/>
    <w:rsid w:val="00861098"/>
    <w:rsid w:val="00862372"/>
    <w:rsid w:val="0086253B"/>
    <w:rsid w:val="00863425"/>
    <w:rsid w:val="00864DB0"/>
    <w:rsid w:val="0086632D"/>
    <w:rsid w:val="008664BD"/>
    <w:rsid w:val="008667E9"/>
    <w:rsid w:val="00866ECF"/>
    <w:rsid w:val="008677B1"/>
    <w:rsid w:val="00867B77"/>
    <w:rsid w:val="008719B6"/>
    <w:rsid w:val="0087249F"/>
    <w:rsid w:val="00876A91"/>
    <w:rsid w:val="00880E96"/>
    <w:rsid w:val="00884A5F"/>
    <w:rsid w:val="0088523B"/>
    <w:rsid w:val="00887D27"/>
    <w:rsid w:val="00890BEC"/>
    <w:rsid w:val="0089162D"/>
    <w:rsid w:val="00895BEE"/>
    <w:rsid w:val="00896591"/>
    <w:rsid w:val="008A0F85"/>
    <w:rsid w:val="008A27F4"/>
    <w:rsid w:val="008A2A69"/>
    <w:rsid w:val="008A2BEE"/>
    <w:rsid w:val="008A2CC4"/>
    <w:rsid w:val="008A3A40"/>
    <w:rsid w:val="008B0F70"/>
    <w:rsid w:val="008B3C02"/>
    <w:rsid w:val="008B4380"/>
    <w:rsid w:val="008B4540"/>
    <w:rsid w:val="008C0F7C"/>
    <w:rsid w:val="008C2941"/>
    <w:rsid w:val="008C3685"/>
    <w:rsid w:val="008C4D9F"/>
    <w:rsid w:val="008C4FC1"/>
    <w:rsid w:val="008C5E87"/>
    <w:rsid w:val="008D0C9D"/>
    <w:rsid w:val="008D1791"/>
    <w:rsid w:val="008D200F"/>
    <w:rsid w:val="008D35D2"/>
    <w:rsid w:val="008D426A"/>
    <w:rsid w:val="008D740A"/>
    <w:rsid w:val="008D7507"/>
    <w:rsid w:val="008E3236"/>
    <w:rsid w:val="008E6D4B"/>
    <w:rsid w:val="008E7417"/>
    <w:rsid w:val="008E7EA1"/>
    <w:rsid w:val="008F2A4B"/>
    <w:rsid w:val="008F2D61"/>
    <w:rsid w:val="008F7C14"/>
    <w:rsid w:val="00901692"/>
    <w:rsid w:val="009018E3"/>
    <w:rsid w:val="00903139"/>
    <w:rsid w:val="0090325E"/>
    <w:rsid w:val="009073AE"/>
    <w:rsid w:val="00907409"/>
    <w:rsid w:val="00910B77"/>
    <w:rsid w:val="00913D32"/>
    <w:rsid w:val="0091479C"/>
    <w:rsid w:val="009148A5"/>
    <w:rsid w:val="00915416"/>
    <w:rsid w:val="0091699B"/>
    <w:rsid w:val="00917890"/>
    <w:rsid w:val="0092031D"/>
    <w:rsid w:val="00923574"/>
    <w:rsid w:val="009236FA"/>
    <w:rsid w:val="009238F9"/>
    <w:rsid w:val="00926E91"/>
    <w:rsid w:val="0092739C"/>
    <w:rsid w:val="00932021"/>
    <w:rsid w:val="00932737"/>
    <w:rsid w:val="0093298C"/>
    <w:rsid w:val="00934916"/>
    <w:rsid w:val="00935AAE"/>
    <w:rsid w:val="009410C1"/>
    <w:rsid w:val="00941372"/>
    <w:rsid w:val="00941C15"/>
    <w:rsid w:val="00941DA3"/>
    <w:rsid w:val="009505D7"/>
    <w:rsid w:val="00950E4F"/>
    <w:rsid w:val="00957C73"/>
    <w:rsid w:val="00957F97"/>
    <w:rsid w:val="00962C1E"/>
    <w:rsid w:val="009639AA"/>
    <w:rsid w:val="0096584B"/>
    <w:rsid w:val="00966D41"/>
    <w:rsid w:val="0096747C"/>
    <w:rsid w:val="00967864"/>
    <w:rsid w:val="0097202A"/>
    <w:rsid w:val="00973964"/>
    <w:rsid w:val="00976350"/>
    <w:rsid w:val="00980EB8"/>
    <w:rsid w:val="00983D66"/>
    <w:rsid w:val="00983EA7"/>
    <w:rsid w:val="00984DC2"/>
    <w:rsid w:val="009853DC"/>
    <w:rsid w:val="00986A55"/>
    <w:rsid w:val="009870F8"/>
    <w:rsid w:val="00990785"/>
    <w:rsid w:val="00990C6A"/>
    <w:rsid w:val="009920F7"/>
    <w:rsid w:val="00993D0E"/>
    <w:rsid w:val="00996D32"/>
    <w:rsid w:val="00996F56"/>
    <w:rsid w:val="009A1F78"/>
    <w:rsid w:val="009A3580"/>
    <w:rsid w:val="009A37D1"/>
    <w:rsid w:val="009A526B"/>
    <w:rsid w:val="009A5FE2"/>
    <w:rsid w:val="009B0E13"/>
    <w:rsid w:val="009B2ADE"/>
    <w:rsid w:val="009B2E41"/>
    <w:rsid w:val="009B558F"/>
    <w:rsid w:val="009B5724"/>
    <w:rsid w:val="009B5BAF"/>
    <w:rsid w:val="009B6661"/>
    <w:rsid w:val="009B6ECC"/>
    <w:rsid w:val="009C08FF"/>
    <w:rsid w:val="009C4E63"/>
    <w:rsid w:val="009C54A2"/>
    <w:rsid w:val="009C6381"/>
    <w:rsid w:val="009C6BE2"/>
    <w:rsid w:val="009C7572"/>
    <w:rsid w:val="009C7B4E"/>
    <w:rsid w:val="009C7BEF"/>
    <w:rsid w:val="009D1B8F"/>
    <w:rsid w:val="009E2583"/>
    <w:rsid w:val="009E2716"/>
    <w:rsid w:val="009E344F"/>
    <w:rsid w:val="009E37C9"/>
    <w:rsid w:val="009E3BE5"/>
    <w:rsid w:val="009E501F"/>
    <w:rsid w:val="009E5B27"/>
    <w:rsid w:val="009E696E"/>
    <w:rsid w:val="009E7E30"/>
    <w:rsid w:val="009F08D3"/>
    <w:rsid w:val="009F1D6C"/>
    <w:rsid w:val="009F57EA"/>
    <w:rsid w:val="009F5B20"/>
    <w:rsid w:val="009F735D"/>
    <w:rsid w:val="00A00B42"/>
    <w:rsid w:val="00A0116A"/>
    <w:rsid w:val="00A01DCB"/>
    <w:rsid w:val="00A031A4"/>
    <w:rsid w:val="00A0373A"/>
    <w:rsid w:val="00A073E8"/>
    <w:rsid w:val="00A103DE"/>
    <w:rsid w:val="00A10CCA"/>
    <w:rsid w:val="00A135B9"/>
    <w:rsid w:val="00A13ADA"/>
    <w:rsid w:val="00A140B0"/>
    <w:rsid w:val="00A1460D"/>
    <w:rsid w:val="00A15E8F"/>
    <w:rsid w:val="00A161CD"/>
    <w:rsid w:val="00A16BED"/>
    <w:rsid w:val="00A171AA"/>
    <w:rsid w:val="00A2014F"/>
    <w:rsid w:val="00A20CA7"/>
    <w:rsid w:val="00A2489E"/>
    <w:rsid w:val="00A24BDB"/>
    <w:rsid w:val="00A30C5F"/>
    <w:rsid w:val="00A31BD2"/>
    <w:rsid w:val="00A3232C"/>
    <w:rsid w:val="00A3360A"/>
    <w:rsid w:val="00A35708"/>
    <w:rsid w:val="00A372EF"/>
    <w:rsid w:val="00A42CCB"/>
    <w:rsid w:val="00A438B5"/>
    <w:rsid w:val="00A477CF"/>
    <w:rsid w:val="00A51F9C"/>
    <w:rsid w:val="00A546FA"/>
    <w:rsid w:val="00A56773"/>
    <w:rsid w:val="00A567CC"/>
    <w:rsid w:val="00A62005"/>
    <w:rsid w:val="00A640C9"/>
    <w:rsid w:val="00A66993"/>
    <w:rsid w:val="00A70D6C"/>
    <w:rsid w:val="00A7403B"/>
    <w:rsid w:val="00A76C0A"/>
    <w:rsid w:val="00A77025"/>
    <w:rsid w:val="00A77A56"/>
    <w:rsid w:val="00A80F9F"/>
    <w:rsid w:val="00A84B7F"/>
    <w:rsid w:val="00A86FB5"/>
    <w:rsid w:val="00A903D4"/>
    <w:rsid w:val="00A9525F"/>
    <w:rsid w:val="00A9541F"/>
    <w:rsid w:val="00A97CBD"/>
    <w:rsid w:val="00AA001B"/>
    <w:rsid w:val="00AA0B4A"/>
    <w:rsid w:val="00AA1565"/>
    <w:rsid w:val="00AA1990"/>
    <w:rsid w:val="00AA5DC3"/>
    <w:rsid w:val="00AB0F03"/>
    <w:rsid w:val="00AB245D"/>
    <w:rsid w:val="00AB6A8A"/>
    <w:rsid w:val="00AC02AC"/>
    <w:rsid w:val="00AC07E1"/>
    <w:rsid w:val="00AC1B5C"/>
    <w:rsid w:val="00AC2A0D"/>
    <w:rsid w:val="00AC2FF3"/>
    <w:rsid w:val="00AC64EC"/>
    <w:rsid w:val="00AD3FC7"/>
    <w:rsid w:val="00AD4585"/>
    <w:rsid w:val="00AD6940"/>
    <w:rsid w:val="00AD6D1C"/>
    <w:rsid w:val="00AE5EE4"/>
    <w:rsid w:val="00AE7153"/>
    <w:rsid w:val="00AE71D3"/>
    <w:rsid w:val="00AF01EC"/>
    <w:rsid w:val="00AF0CB6"/>
    <w:rsid w:val="00AF44A6"/>
    <w:rsid w:val="00AF67CA"/>
    <w:rsid w:val="00AF7EBC"/>
    <w:rsid w:val="00B01E63"/>
    <w:rsid w:val="00B068DB"/>
    <w:rsid w:val="00B10794"/>
    <w:rsid w:val="00B12487"/>
    <w:rsid w:val="00B12E08"/>
    <w:rsid w:val="00B13212"/>
    <w:rsid w:val="00B13A1A"/>
    <w:rsid w:val="00B13D93"/>
    <w:rsid w:val="00B15CF3"/>
    <w:rsid w:val="00B162A4"/>
    <w:rsid w:val="00B17987"/>
    <w:rsid w:val="00B20ED6"/>
    <w:rsid w:val="00B217B3"/>
    <w:rsid w:val="00B2213A"/>
    <w:rsid w:val="00B23D7E"/>
    <w:rsid w:val="00B2445B"/>
    <w:rsid w:val="00B268E8"/>
    <w:rsid w:val="00B26DCA"/>
    <w:rsid w:val="00B31064"/>
    <w:rsid w:val="00B32E63"/>
    <w:rsid w:val="00B34466"/>
    <w:rsid w:val="00B34971"/>
    <w:rsid w:val="00B34E90"/>
    <w:rsid w:val="00B4227E"/>
    <w:rsid w:val="00B42AC2"/>
    <w:rsid w:val="00B43002"/>
    <w:rsid w:val="00B46024"/>
    <w:rsid w:val="00B51165"/>
    <w:rsid w:val="00B51516"/>
    <w:rsid w:val="00B52B92"/>
    <w:rsid w:val="00B553E6"/>
    <w:rsid w:val="00B5542B"/>
    <w:rsid w:val="00B60926"/>
    <w:rsid w:val="00B60FF2"/>
    <w:rsid w:val="00B6180C"/>
    <w:rsid w:val="00B63D57"/>
    <w:rsid w:val="00B66181"/>
    <w:rsid w:val="00B67A94"/>
    <w:rsid w:val="00B709EC"/>
    <w:rsid w:val="00B7482F"/>
    <w:rsid w:val="00B77C9B"/>
    <w:rsid w:val="00B8067A"/>
    <w:rsid w:val="00B8324E"/>
    <w:rsid w:val="00B83833"/>
    <w:rsid w:val="00B85FA5"/>
    <w:rsid w:val="00B8663F"/>
    <w:rsid w:val="00B9440D"/>
    <w:rsid w:val="00B974F5"/>
    <w:rsid w:val="00B978D7"/>
    <w:rsid w:val="00BA0CC3"/>
    <w:rsid w:val="00BA3DA7"/>
    <w:rsid w:val="00BA4A5F"/>
    <w:rsid w:val="00BB0822"/>
    <w:rsid w:val="00BB19C3"/>
    <w:rsid w:val="00BB1BD4"/>
    <w:rsid w:val="00BB2E4D"/>
    <w:rsid w:val="00BB379D"/>
    <w:rsid w:val="00BB4187"/>
    <w:rsid w:val="00BB4652"/>
    <w:rsid w:val="00BC002C"/>
    <w:rsid w:val="00BC4056"/>
    <w:rsid w:val="00BC5E35"/>
    <w:rsid w:val="00BC6BA3"/>
    <w:rsid w:val="00BC7B22"/>
    <w:rsid w:val="00BC7E9F"/>
    <w:rsid w:val="00BD150B"/>
    <w:rsid w:val="00BD2F9C"/>
    <w:rsid w:val="00BD3277"/>
    <w:rsid w:val="00BD78B3"/>
    <w:rsid w:val="00BE0798"/>
    <w:rsid w:val="00BE3434"/>
    <w:rsid w:val="00BE368F"/>
    <w:rsid w:val="00BE4394"/>
    <w:rsid w:val="00BF0C59"/>
    <w:rsid w:val="00BF1D23"/>
    <w:rsid w:val="00BF2A59"/>
    <w:rsid w:val="00BF4470"/>
    <w:rsid w:val="00C00967"/>
    <w:rsid w:val="00C0394B"/>
    <w:rsid w:val="00C054F5"/>
    <w:rsid w:val="00C063E5"/>
    <w:rsid w:val="00C07954"/>
    <w:rsid w:val="00C116AD"/>
    <w:rsid w:val="00C11864"/>
    <w:rsid w:val="00C123D9"/>
    <w:rsid w:val="00C12E53"/>
    <w:rsid w:val="00C143F5"/>
    <w:rsid w:val="00C16613"/>
    <w:rsid w:val="00C2002A"/>
    <w:rsid w:val="00C254A5"/>
    <w:rsid w:val="00C263F1"/>
    <w:rsid w:val="00C26615"/>
    <w:rsid w:val="00C27D9B"/>
    <w:rsid w:val="00C30483"/>
    <w:rsid w:val="00C31B97"/>
    <w:rsid w:val="00C331E1"/>
    <w:rsid w:val="00C34434"/>
    <w:rsid w:val="00C35636"/>
    <w:rsid w:val="00C35AEE"/>
    <w:rsid w:val="00C36234"/>
    <w:rsid w:val="00C42A07"/>
    <w:rsid w:val="00C43777"/>
    <w:rsid w:val="00C50705"/>
    <w:rsid w:val="00C5397C"/>
    <w:rsid w:val="00C57A69"/>
    <w:rsid w:val="00C61824"/>
    <w:rsid w:val="00C61AF8"/>
    <w:rsid w:val="00C70EA6"/>
    <w:rsid w:val="00C712B0"/>
    <w:rsid w:val="00C77230"/>
    <w:rsid w:val="00C77375"/>
    <w:rsid w:val="00C805F0"/>
    <w:rsid w:val="00C80BD8"/>
    <w:rsid w:val="00C83777"/>
    <w:rsid w:val="00C8381B"/>
    <w:rsid w:val="00C83F44"/>
    <w:rsid w:val="00C854C6"/>
    <w:rsid w:val="00C857DB"/>
    <w:rsid w:val="00C8691A"/>
    <w:rsid w:val="00C876E5"/>
    <w:rsid w:val="00C90028"/>
    <w:rsid w:val="00C901A6"/>
    <w:rsid w:val="00C9129F"/>
    <w:rsid w:val="00C9181C"/>
    <w:rsid w:val="00C922A2"/>
    <w:rsid w:val="00C9245A"/>
    <w:rsid w:val="00C92B6C"/>
    <w:rsid w:val="00C93BA0"/>
    <w:rsid w:val="00C945CB"/>
    <w:rsid w:val="00C97082"/>
    <w:rsid w:val="00C970C7"/>
    <w:rsid w:val="00CA18EA"/>
    <w:rsid w:val="00CA309F"/>
    <w:rsid w:val="00CA584A"/>
    <w:rsid w:val="00CA59C4"/>
    <w:rsid w:val="00CA5C23"/>
    <w:rsid w:val="00CA5C28"/>
    <w:rsid w:val="00CA75C3"/>
    <w:rsid w:val="00CA7709"/>
    <w:rsid w:val="00CB39FC"/>
    <w:rsid w:val="00CB6301"/>
    <w:rsid w:val="00CB7BFD"/>
    <w:rsid w:val="00CB7FA6"/>
    <w:rsid w:val="00CC10FF"/>
    <w:rsid w:val="00CC2BA3"/>
    <w:rsid w:val="00CC2FC2"/>
    <w:rsid w:val="00CC358F"/>
    <w:rsid w:val="00CC3A8C"/>
    <w:rsid w:val="00CC43DB"/>
    <w:rsid w:val="00CC48D3"/>
    <w:rsid w:val="00CC6667"/>
    <w:rsid w:val="00CC67A7"/>
    <w:rsid w:val="00CD05FB"/>
    <w:rsid w:val="00CD1421"/>
    <w:rsid w:val="00CD3220"/>
    <w:rsid w:val="00CD33E5"/>
    <w:rsid w:val="00CD4B0E"/>
    <w:rsid w:val="00CD6AE8"/>
    <w:rsid w:val="00CD7EA5"/>
    <w:rsid w:val="00CE07A6"/>
    <w:rsid w:val="00CE3114"/>
    <w:rsid w:val="00CE3945"/>
    <w:rsid w:val="00CE56FD"/>
    <w:rsid w:val="00CE707B"/>
    <w:rsid w:val="00CF0624"/>
    <w:rsid w:val="00CF098C"/>
    <w:rsid w:val="00CF166D"/>
    <w:rsid w:val="00CF1698"/>
    <w:rsid w:val="00CF2279"/>
    <w:rsid w:val="00CF2B52"/>
    <w:rsid w:val="00CF309E"/>
    <w:rsid w:val="00CF4177"/>
    <w:rsid w:val="00CF5175"/>
    <w:rsid w:val="00CF5F33"/>
    <w:rsid w:val="00CF77EC"/>
    <w:rsid w:val="00D02782"/>
    <w:rsid w:val="00D028CF"/>
    <w:rsid w:val="00D03ACD"/>
    <w:rsid w:val="00D07E42"/>
    <w:rsid w:val="00D104B7"/>
    <w:rsid w:val="00D114DC"/>
    <w:rsid w:val="00D14CBE"/>
    <w:rsid w:val="00D15C95"/>
    <w:rsid w:val="00D15E4B"/>
    <w:rsid w:val="00D20BC7"/>
    <w:rsid w:val="00D22597"/>
    <w:rsid w:val="00D225A2"/>
    <w:rsid w:val="00D227B5"/>
    <w:rsid w:val="00D232AE"/>
    <w:rsid w:val="00D26C65"/>
    <w:rsid w:val="00D2788E"/>
    <w:rsid w:val="00D30613"/>
    <w:rsid w:val="00D30E51"/>
    <w:rsid w:val="00D32714"/>
    <w:rsid w:val="00D36185"/>
    <w:rsid w:val="00D37549"/>
    <w:rsid w:val="00D40522"/>
    <w:rsid w:val="00D40D50"/>
    <w:rsid w:val="00D40E82"/>
    <w:rsid w:val="00D44D7C"/>
    <w:rsid w:val="00D46580"/>
    <w:rsid w:val="00D50348"/>
    <w:rsid w:val="00D52902"/>
    <w:rsid w:val="00D74505"/>
    <w:rsid w:val="00D75536"/>
    <w:rsid w:val="00D7559E"/>
    <w:rsid w:val="00D766F7"/>
    <w:rsid w:val="00D7729C"/>
    <w:rsid w:val="00D836CA"/>
    <w:rsid w:val="00D87CEA"/>
    <w:rsid w:val="00D90C92"/>
    <w:rsid w:val="00D91130"/>
    <w:rsid w:val="00D91A41"/>
    <w:rsid w:val="00D9479D"/>
    <w:rsid w:val="00D96817"/>
    <w:rsid w:val="00DA00A1"/>
    <w:rsid w:val="00DA10E1"/>
    <w:rsid w:val="00DA2E96"/>
    <w:rsid w:val="00DA3711"/>
    <w:rsid w:val="00DA4D25"/>
    <w:rsid w:val="00DA6BD7"/>
    <w:rsid w:val="00DA7A0D"/>
    <w:rsid w:val="00DB01AE"/>
    <w:rsid w:val="00DB05A7"/>
    <w:rsid w:val="00DB2F8D"/>
    <w:rsid w:val="00DB4F7B"/>
    <w:rsid w:val="00DB5021"/>
    <w:rsid w:val="00DB700E"/>
    <w:rsid w:val="00DC0BBF"/>
    <w:rsid w:val="00DC3F8B"/>
    <w:rsid w:val="00DC4FAA"/>
    <w:rsid w:val="00DC6AED"/>
    <w:rsid w:val="00DC735C"/>
    <w:rsid w:val="00DD1979"/>
    <w:rsid w:val="00DD1A07"/>
    <w:rsid w:val="00DD58CE"/>
    <w:rsid w:val="00DD6583"/>
    <w:rsid w:val="00DE4E48"/>
    <w:rsid w:val="00DE5491"/>
    <w:rsid w:val="00DF08A7"/>
    <w:rsid w:val="00DF3762"/>
    <w:rsid w:val="00DF3FC9"/>
    <w:rsid w:val="00DF48C9"/>
    <w:rsid w:val="00DF4CC5"/>
    <w:rsid w:val="00DF5C16"/>
    <w:rsid w:val="00DF79AC"/>
    <w:rsid w:val="00E000AD"/>
    <w:rsid w:val="00E001AA"/>
    <w:rsid w:val="00E010E3"/>
    <w:rsid w:val="00E0126C"/>
    <w:rsid w:val="00E0163B"/>
    <w:rsid w:val="00E02436"/>
    <w:rsid w:val="00E035A3"/>
    <w:rsid w:val="00E06A75"/>
    <w:rsid w:val="00E12B9A"/>
    <w:rsid w:val="00E1756B"/>
    <w:rsid w:val="00E220FB"/>
    <w:rsid w:val="00E22493"/>
    <w:rsid w:val="00E24CFF"/>
    <w:rsid w:val="00E24D77"/>
    <w:rsid w:val="00E309C5"/>
    <w:rsid w:val="00E30EBA"/>
    <w:rsid w:val="00E3206D"/>
    <w:rsid w:val="00E36A75"/>
    <w:rsid w:val="00E371C2"/>
    <w:rsid w:val="00E37584"/>
    <w:rsid w:val="00E41B96"/>
    <w:rsid w:val="00E47B13"/>
    <w:rsid w:val="00E501D5"/>
    <w:rsid w:val="00E50407"/>
    <w:rsid w:val="00E534A1"/>
    <w:rsid w:val="00E55821"/>
    <w:rsid w:val="00E56EF5"/>
    <w:rsid w:val="00E60842"/>
    <w:rsid w:val="00E6454E"/>
    <w:rsid w:val="00E70113"/>
    <w:rsid w:val="00E71965"/>
    <w:rsid w:val="00E728FA"/>
    <w:rsid w:val="00E730E6"/>
    <w:rsid w:val="00E73B19"/>
    <w:rsid w:val="00E7453A"/>
    <w:rsid w:val="00E747A4"/>
    <w:rsid w:val="00E75F4F"/>
    <w:rsid w:val="00E76E03"/>
    <w:rsid w:val="00E7767D"/>
    <w:rsid w:val="00E80FFB"/>
    <w:rsid w:val="00E8134D"/>
    <w:rsid w:val="00E814DF"/>
    <w:rsid w:val="00E829AF"/>
    <w:rsid w:val="00E82C7C"/>
    <w:rsid w:val="00E83B13"/>
    <w:rsid w:val="00E90D74"/>
    <w:rsid w:val="00E910C4"/>
    <w:rsid w:val="00E92958"/>
    <w:rsid w:val="00E93349"/>
    <w:rsid w:val="00E9403A"/>
    <w:rsid w:val="00E957F5"/>
    <w:rsid w:val="00E95FED"/>
    <w:rsid w:val="00E977F1"/>
    <w:rsid w:val="00E97B68"/>
    <w:rsid w:val="00EA069E"/>
    <w:rsid w:val="00EA0EEC"/>
    <w:rsid w:val="00EA3525"/>
    <w:rsid w:val="00EA63B2"/>
    <w:rsid w:val="00EA7994"/>
    <w:rsid w:val="00EB181B"/>
    <w:rsid w:val="00EB1D9A"/>
    <w:rsid w:val="00EB273F"/>
    <w:rsid w:val="00EB6E71"/>
    <w:rsid w:val="00EB7D05"/>
    <w:rsid w:val="00EC0E1A"/>
    <w:rsid w:val="00EC1EA6"/>
    <w:rsid w:val="00EC42B7"/>
    <w:rsid w:val="00EC4D07"/>
    <w:rsid w:val="00ED1403"/>
    <w:rsid w:val="00ED1C5C"/>
    <w:rsid w:val="00ED1F62"/>
    <w:rsid w:val="00ED2C4E"/>
    <w:rsid w:val="00ED41CA"/>
    <w:rsid w:val="00EE1F48"/>
    <w:rsid w:val="00EE5232"/>
    <w:rsid w:val="00EE58A3"/>
    <w:rsid w:val="00EE5EE7"/>
    <w:rsid w:val="00EE619D"/>
    <w:rsid w:val="00EF08C3"/>
    <w:rsid w:val="00EF18F8"/>
    <w:rsid w:val="00EF2255"/>
    <w:rsid w:val="00EF2D27"/>
    <w:rsid w:val="00EF548B"/>
    <w:rsid w:val="00EF58FA"/>
    <w:rsid w:val="00EF5C36"/>
    <w:rsid w:val="00EF729A"/>
    <w:rsid w:val="00F00BD4"/>
    <w:rsid w:val="00F0250A"/>
    <w:rsid w:val="00F05A0A"/>
    <w:rsid w:val="00F11CEE"/>
    <w:rsid w:val="00F11D6E"/>
    <w:rsid w:val="00F11F05"/>
    <w:rsid w:val="00F12371"/>
    <w:rsid w:val="00F13ED5"/>
    <w:rsid w:val="00F15C02"/>
    <w:rsid w:val="00F16AD8"/>
    <w:rsid w:val="00F1771A"/>
    <w:rsid w:val="00F17C75"/>
    <w:rsid w:val="00F2260C"/>
    <w:rsid w:val="00F22E2D"/>
    <w:rsid w:val="00F2452F"/>
    <w:rsid w:val="00F25948"/>
    <w:rsid w:val="00F25DD2"/>
    <w:rsid w:val="00F268EB"/>
    <w:rsid w:val="00F27E4F"/>
    <w:rsid w:val="00F30A82"/>
    <w:rsid w:val="00F33E07"/>
    <w:rsid w:val="00F3442C"/>
    <w:rsid w:val="00F40704"/>
    <w:rsid w:val="00F40FDD"/>
    <w:rsid w:val="00F41323"/>
    <w:rsid w:val="00F415E4"/>
    <w:rsid w:val="00F41E56"/>
    <w:rsid w:val="00F4652C"/>
    <w:rsid w:val="00F5079C"/>
    <w:rsid w:val="00F51030"/>
    <w:rsid w:val="00F525D6"/>
    <w:rsid w:val="00F5379F"/>
    <w:rsid w:val="00F55B74"/>
    <w:rsid w:val="00F56D5F"/>
    <w:rsid w:val="00F57FC8"/>
    <w:rsid w:val="00F62532"/>
    <w:rsid w:val="00F63695"/>
    <w:rsid w:val="00F639D2"/>
    <w:rsid w:val="00F63AE2"/>
    <w:rsid w:val="00F64B46"/>
    <w:rsid w:val="00F65604"/>
    <w:rsid w:val="00F65C33"/>
    <w:rsid w:val="00F65CF4"/>
    <w:rsid w:val="00F705D4"/>
    <w:rsid w:val="00F7411D"/>
    <w:rsid w:val="00F76E0D"/>
    <w:rsid w:val="00F77BB2"/>
    <w:rsid w:val="00F85A41"/>
    <w:rsid w:val="00F8716E"/>
    <w:rsid w:val="00F92F0C"/>
    <w:rsid w:val="00F963EC"/>
    <w:rsid w:val="00F977A8"/>
    <w:rsid w:val="00FA199A"/>
    <w:rsid w:val="00FA27B8"/>
    <w:rsid w:val="00FA2D19"/>
    <w:rsid w:val="00FA3122"/>
    <w:rsid w:val="00FA3214"/>
    <w:rsid w:val="00FA3CBE"/>
    <w:rsid w:val="00FA42B1"/>
    <w:rsid w:val="00FA42FD"/>
    <w:rsid w:val="00FA6485"/>
    <w:rsid w:val="00FA6E90"/>
    <w:rsid w:val="00FB15F1"/>
    <w:rsid w:val="00FB31C8"/>
    <w:rsid w:val="00FB78E9"/>
    <w:rsid w:val="00FC1959"/>
    <w:rsid w:val="00FC238C"/>
    <w:rsid w:val="00FC5B8B"/>
    <w:rsid w:val="00FC7E17"/>
    <w:rsid w:val="00FD03AF"/>
    <w:rsid w:val="00FD0847"/>
    <w:rsid w:val="00FD17B1"/>
    <w:rsid w:val="00FD18E6"/>
    <w:rsid w:val="00FD49D6"/>
    <w:rsid w:val="00FD54B2"/>
    <w:rsid w:val="00FD5548"/>
    <w:rsid w:val="00FD7E1F"/>
    <w:rsid w:val="00FE0ABC"/>
    <w:rsid w:val="00FE1450"/>
    <w:rsid w:val="00FE1EED"/>
    <w:rsid w:val="00FE467C"/>
    <w:rsid w:val="00FE5089"/>
    <w:rsid w:val="00FE6B85"/>
    <w:rsid w:val="00FF01A4"/>
    <w:rsid w:val="00FF0472"/>
    <w:rsid w:val="00FF093B"/>
    <w:rsid w:val="00FF2BA7"/>
    <w:rsid w:val="00FF41BD"/>
    <w:rsid w:val="00FF58F3"/>
    <w:rsid w:val="00FF60E0"/>
    <w:rsid w:val="00FF6518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6BE5490F"/>
  <w15:docId w15:val="{973BAA56-6BC0-42E8-991E-DE5578DA3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77B1"/>
    <w:pPr>
      <w:spacing w:after="120"/>
    </w:pPr>
    <w:rPr>
      <w:rFonts w:ascii="Times New Roman" w:hAnsi="Times New Roman"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580804"/>
    <w:pPr>
      <w:keepNext/>
      <w:keepLines/>
      <w:numPr>
        <w:numId w:val="1"/>
      </w:numPr>
      <w:spacing w:line="276" w:lineRule="auto"/>
      <w:outlineLvl w:val="0"/>
    </w:pPr>
    <w:rPr>
      <w:rFonts w:eastAsia="Yu Gothic Light"/>
      <w:b/>
      <w:bCs/>
      <w:color w:val="2F5496"/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580804"/>
    <w:pPr>
      <w:numPr>
        <w:ilvl w:val="1"/>
      </w:numPr>
      <w:outlineLvl w:val="1"/>
    </w:pPr>
    <w:rPr>
      <w:sz w:val="20"/>
      <w:szCs w:val="20"/>
    </w:rPr>
  </w:style>
  <w:style w:type="paragraph" w:styleId="Nagwek3">
    <w:name w:val="heading 3"/>
    <w:basedOn w:val="Nagwek1"/>
    <w:next w:val="Normalny"/>
    <w:link w:val="Nagwek3Znak"/>
    <w:qFormat/>
    <w:rsid w:val="00580804"/>
    <w:pPr>
      <w:numPr>
        <w:ilvl w:val="2"/>
      </w:numPr>
      <w:outlineLvl w:val="2"/>
    </w:pPr>
    <w:rPr>
      <w:b w:val="0"/>
      <w:bCs w:val="0"/>
      <w:sz w:val="20"/>
      <w:szCs w:val="20"/>
    </w:rPr>
  </w:style>
  <w:style w:type="paragraph" w:styleId="Nagwek4">
    <w:name w:val="heading 4"/>
    <w:basedOn w:val="Nagwek1"/>
    <w:next w:val="Normalny"/>
    <w:link w:val="Nagwek4Znak"/>
    <w:autoRedefine/>
    <w:uiPriority w:val="99"/>
    <w:qFormat/>
    <w:rsid w:val="00580804"/>
    <w:pPr>
      <w:numPr>
        <w:ilvl w:val="3"/>
      </w:numPr>
      <w:outlineLvl w:val="3"/>
    </w:pPr>
    <w:rPr>
      <w:b w:val="0"/>
      <w:bCs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580804"/>
    <w:rPr>
      <w:rFonts w:ascii="Times New Roman" w:eastAsia="Yu Gothic Light" w:hAnsi="Times New Roman" w:cs="Calibri"/>
      <w:b/>
      <w:bCs/>
      <w:color w:val="2F5496"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9"/>
    <w:locked/>
    <w:rsid w:val="00580804"/>
    <w:rPr>
      <w:rFonts w:ascii="Times New Roman" w:eastAsia="Yu Gothic Light" w:hAnsi="Times New Roman" w:cs="Calibri"/>
      <w:b/>
      <w:bCs/>
      <w:color w:val="2F5496"/>
      <w:lang w:eastAsia="en-US"/>
    </w:rPr>
  </w:style>
  <w:style w:type="character" w:customStyle="1" w:styleId="Nagwek3Znak">
    <w:name w:val="Nagłówek 3 Znak"/>
    <w:link w:val="Nagwek3"/>
    <w:locked/>
    <w:rsid w:val="00580804"/>
    <w:rPr>
      <w:rFonts w:ascii="Times New Roman" w:eastAsia="Yu Gothic Light" w:hAnsi="Times New Roman" w:cs="Calibri"/>
      <w:color w:val="2F5496"/>
      <w:lang w:eastAsia="en-US"/>
    </w:rPr>
  </w:style>
  <w:style w:type="character" w:customStyle="1" w:styleId="Nagwek4Znak">
    <w:name w:val="Nagłówek 4 Znak"/>
    <w:link w:val="Nagwek4"/>
    <w:uiPriority w:val="99"/>
    <w:locked/>
    <w:rsid w:val="00580804"/>
    <w:rPr>
      <w:rFonts w:ascii="Times New Roman" w:eastAsia="Yu Gothic Light" w:hAnsi="Times New Roman" w:cs="Calibri"/>
      <w:color w:val="2F5496"/>
      <w:lang w:eastAsia="en-US"/>
    </w:rPr>
  </w:style>
  <w:style w:type="paragraph" w:styleId="Akapitzlist">
    <w:name w:val="List Paragraph"/>
    <w:aliases w:val="Akapit z listą 1,maz_wyliczenie,opis dzialania,K-P_odwolanie,A_wyliczenie,Medium Grid 1 Accent 2"/>
    <w:basedOn w:val="Normalny"/>
    <w:link w:val="AkapitzlistZnak"/>
    <w:uiPriority w:val="34"/>
    <w:qFormat/>
    <w:rsid w:val="00580804"/>
    <w:pPr>
      <w:ind w:left="720"/>
    </w:pPr>
  </w:style>
  <w:style w:type="character" w:customStyle="1" w:styleId="AkapitzlistZnak">
    <w:name w:val="Akapit z listą Znak"/>
    <w:aliases w:val="Akapit z listą 1 Znak,maz_wyliczenie Znak,opis dzialania Znak,K-P_odwolanie Znak,A_wyliczenie Znak,Medium Grid 1 Accent 2 Znak"/>
    <w:link w:val="Akapitzlist"/>
    <w:uiPriority w:val="34"/>
    <w:qFormat/>
    <w:locked/>
    <w:rsid w:val="00580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A171A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link w:val="Nagwek"/>
    <w:uiPriority w:val="99"/>
    <w:locked/>
    <w:rsid w:val="00A171AA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A171A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link w:val="Stopka"/>
    <w:uiPriority w:val="99"/>
    <w:locked/>
    <w:rsid w:val="00A171AA"/>
    <w:rPr>
      <w:sz w:val="20"/>
      <w:szCs w:val="20"/>
    </w:rPr>
  </w:style>
  <w:style w:type="character" w:styleId="Odwoaniedokomentarza">
    <w:name w:val="annotation reference"/>
    <w:uiPriority w:val="99"/>
    <w:rsid w:val="003B0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B0CEF"/>
    <w:pPr>
      <w:spacing w:after="200"/>
    </w:pPr>
  </w:style>
  <w:style w:type="character" w:customStyle="1" w:styleId="TekstkomentarzaZnak">
    <w:name w:val="Tekst komentarza Znak"/>
    <w:link w:val="Tekstkomentarza"/>
    <w:uiPriority w:val="99"/>
    <w:locked/>
    <w:rsid w:val="003B0CEF"/>
    <w:rPr>
      <w:sz w:val="20"/>
      <w:szCs w:val="20"/>
    </w:rPr>
  </w:style>
  <w:style w:type="character" w:styleId="Pogrubienie">
    <w:name w:val="Strong"/>
    <w:uiPriority w:val="22"/>
    <w:qFormat/>
    <w:rsid w:val="003B0C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0CE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B0CE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712B0"/>
    <w:pPr>
      <w:spacing w:after="120"/>
      <w:jc w:val="both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712B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32BF2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6A15F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B2BC9"/>
    <w:rPr>
      <w:color w:val="auto"/>
      <w:u w:val="single"/>
    </w:rPr>
  </w:style>
  <w:style w:type="character" w:customStyle="1" w:styleId="TekstkomentarzaZnak1">
    <w:name w:val="Tekst komentarza Znak1"/>
    <w:rsid w:val="00C35AEE"/>
    <w:rPr>
      <w:rFonts w:ascii="Calibri" w:hAnsi="Calibri" w:cs="Calibri"/>
      <w:kern w:val="1"/>
      <w:lang w:eastAsia="en-US"/>
    </w:rPr>
  </w:style>
  <w:style w:type="character" w:customStyle="1" w:styleId="ZnakZnak2">
    <w:name w:val="Znak Znak2"/>
    <w:uiPriority w:val="99"/>
    <w:semiHidden/>
    <w:rsid w:val="00F16AD8"/>
    <w:rPr>
      <w:rFonts w:ascii="Times New Roman" w:hAnsi="Times New Roman" w:cs="Times New Roman"/>
      <w:sz w:val="2"/>
      <w:szCs w:val="2"/>
      <w:lang w:eastAsia="en-US"/>
    </w:rPr>
  </w:style>
  <w:style w:type="paragraph" w:styleId="NormalnyWeb">
    <w:name w:val="Normal (Web)"/>
    <w:basedOn w:val="Normalny"/>
    <w:uiPriority w:val="99"/>
    <w:unhideWhenUsed/>
    <w:rsid w:val="007C20A3"/>
    <w:pPr>
      <w:spacing w:before="100" w:beforeAutospacing="1" w:after="100" w:afterAutospacing="1"/>
    </w:pPr>
    <w:rPr>
      <w:rFonts w:eastAsiaTheme="minorHAnsi" w:cs="Times New Roman"/>
      <w:sz w:val="24"/>
      <w:szCs w:val="24"/>
      <w:lang w:eastAsia="pl-PL"/>
    </w:rPr>
  </w:style>
  <w:style w:type="character" w:customStyle="1" w:styleId="Znakiprzypiswkocowych">
    <w:name w:val="Znaki przypisów końcowych"/>
    <w:rsid w:val="004A0CF2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4A0CF2"/>
    <w:pPr>
      <w:suppressAutoHyphens/>
      <w:spacing w:after="0"/>
    </w:pPr>
    <w:rPr>
      <w:rFonts w:eastAsia="Times New Roman" w:cs="Times New Roman"/>
      <w:kern w:val="1"/>
      <w:sz w:val="28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A0CF2"/>
    <w:rPr>
      <w:rFonts w:ascii="Times New Roman" w:eastAsia="Times New Roman" w:hAnsi="Times New Roman"/>
      <w:kern w:val="1"/>
      <w:sz w:val="28"/>
      <w:szCs w:val="24"/>
      <w:lang w:eastAsia="zh-CN"/>
    </w:rPr>
  </w:style>
  <w:style w:type="paragraph" w:customStyle="1" w:styleId="Akapitzlist1">
    <w:name w:val="Akapit z listą1"/>
    <w:basedOn w:val="Normalny"/>
    <w:rsid w:val="004A0CF2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  <w:lang w:eastAsia="zh-CN"/>
    </w:rPr>
  </w:style>
  <w:style w:type="paragraph" w:customStyle="1" w:styleId="Akapitzlist2">
    <w:name w:val="Akapit z listą2"/>
    <w:basedOn w:val="Normalny"/>
    <w:rsid w:val="004A0CF2"/>
    <w:pPr>
      <w:suppressAutoHyphens/>
      <w:spacing w:after="200" w:line="276" w:lineRule="auto"/>
      <w:ind w:left="720"/>
      <w:contextualSpacing/>
    </w:pPr>
    <w:rPr>
      <w:rFonts w:cs="font655"/>
      <w:kern w:val="1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rsid w:val="004A0CF2"/>
    <w:pPr>
      <w:suppressAutoHyphens/>
      <w:spacing w:after="200" w:line="276" w:lineRule="auto"/>
    </w:pPr>
    <w:rPr>
      <w:rFonts w:cs="font278"/>
      <w:kern w:val="1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A0CF2"/>
    <w:rPr>
      <w:rFonts w:cs="font278"/>
      <w:kern w:val="1"/>
      <w:lang w:eastAsia="zh-CN"/>
    </w:rPr>
  </w:style>
  <w:style w:type="character" w:customStyle="1" w:styleId="h2">
    <w:name w:val="h2"/>
    <w:basedOn w:val="Domylnaczcionkaakapitu"/>
    <w:uiPriority w:val="99"/>
    <w:rsid w:val="00C42A07"/>
  </w:style>
  <w:style w:type="paragraph" w:styleId="Tekstprzypisudolnego">
    <w:name w:val="footnote text"/>
    <w:basedOn w:val="Normalny"/>
    <w:link w:val="TekstprzypisudolnegoZnak"/>
    <w:uiPriority w:val="99"/>
    <w:unhideWhenUsed/>
    <w:rsid w:val="00C42A07"/>
    <w:pPr>
      <w:spacing w:after="0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42A07"/>
    <w:rPr>
      <w:rFonts w:cs="Calibri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C42A07"/>
    <w:rPr>
      <w:vertAlign w:val="superscript"/>
    </w:rPr>
  </w:style>
  <w:style w:type="character" w:customStyle="1" w:styleId="apple-converted-space">
    <w:name w:val="apple-converted-space"/>
    <w:basedOn w:val="Domylnaczcionkaakapitu"/>
    <w:rsid w:val="00C42A07"/>
  </w:style>
  <w:style w:type="character" w:styleId="Uwydatnienie">
    <w:name w:val="Emphasis"/>
    <w:basedOn w:val="Domylnaczcionkaakapitu"/>
    <w:uiPriority w:val="20"/>
    <w:qFormat/>
    <w:locked/>
    <w:rsid w:val="00354469"/>
    <w:rPr>
      <w:i/>
      <w:iCs/>
    </w:rPr>
  </w:style>
  <w:style w:type="character" w:customStyle="1" w:styleId="TekstprzypisudolnegoZnak1">
    <w:name w:val="Tekst przypisu dolnego Znak1"/>
    <w:basedOn w:val="Domylnaczcionkaakapitu"/>
    <w:uiPriority w:val="99"/>
    <w:rsid w:val="00354469"/>
    <w:rPr>
      <w:rFonts w:cs="Calibri"/>
      <w:sz w:val="24"/>
      <w:szCs w:val="24"/>
    </w:rPr>
  </w:style>
  <w:style w:type="character" w:customStyle="1" w:styleId="Znakiprzypiswdolnych">
    <w:name w:val="Znaki przypisów dolnych"/>
    <w:rsid w:val="00354469"/>
    <w:rPr>
      <w:vertAlign w:val="superscript"/>
    </w:rPr>
  </w:style>
  <w:style w:type="character" w:customStyle="1" w:styleId="Odwoanieprzypisudolnego2">
    <w:name w:val="Odwołanie przypisu dolnego2"/>
    <w:rsid w:val="00354469"/>
    <w:rPr>
      <w:vertAlign w:val="superscript"/>
    </w:rPr>
  </w:style>
  <w:style w:type="paragraph" w:customStyle="1" w:styleId="Kolorowalistaakcent11">
    <w:name w:val="Kolorowa lista — akcent 11"/>
    <w:basedOn w:val="Normalny"/>
    <w:qFormat/>
    <w:rsid w:val="00354469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Default">
    <w:name w:val="Default"/>
    <w:rsid w:val="00354469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354469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Jasnalistaakcent51">
    <w:name w:val="Jasna lista — akcent 51"/>
    <w:basedOn w:val="Normalny"/>
    <w:rsid w:val="00354469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Odwoanieprzypisudolnego1">
    <w:name w:val="Odwołanie przypisu dolnego1"/>
    <w:rsid w:val="00354469"/>
    <w:rPr>
      <w:vertAlign w:val="superscript"/>
    </w:rPr>
  </w:style>
  <w:style w:type="paragraph" w:customStyle="1" w:styleId="rednialista2akcent41">
    <w:name w:val="Średnia lista 2 — akcent 41"/>
    <w:basedOn w:val="Normalny"/>
    <w:rsid w:val="00354469"/>
    <w:pPr>
      <w:spacing w:after="200" w:line="360" w:lineRule="auto"/>
      <w:ind w:left="720"/>
    </w:pPr>
    <w:rPr>
      <w:rFonts w:eastAsia="Times New Roman" w:cs="Times New Roman"/>
      <w:kern w:val="1"/>
      <w:lang w:eastAsia="ar-SA"/>
    </w:rPr>
  </w:style>
  <w:style w:type="character" w:styleId="Odwoanieprzypisukocowego">
    <w:name w:val="endnote reference"/>
    <w:rsid w:val="00354469"/>
    <w:rPr>
      <w:vertAlign w:val="superscript"/>
    </w:rPr>
  </w:style>
  <w:style w:type="paragraph" w:customStyle="1" w:styleId="Akapitzlist3">
    <w:name w:val="Akapit z listą3"/>
    <w:basedOn w:val="Normalny"/>
    <w:rsid w:val="00354469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</w:rPr>
  </w:style>
  <w:style w:type="paragraph" w:customStyle="1" w:styleId="msonormalcxspdrugie">
    <w:name w:val="msonormalcxspdrugie"/>
    <w:basedOn w:val="Normalny"/>
    <w:rsid w:val="0035446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354469"/>
  </w:style>
  <w:style w:type="numbering" w:customStyle="1" w:styleId="Bezlisty2">
    <w:name w:val="Bez listy2"/>
    <w:next w:val="Bezlisty"/>
    <w:uiPriority w:val="99"/>
    <w:semiHidden/>
    <w:unhideWhenUsed/>
    <w:rsid w:val="00826DEA"/>
  </w:style>
  <w:style w:type="paragraph" w:customStyle="1" w:styleId="msonormalcxsppierwsze">
    <w:name w:val="msonormalcxsppierwsze"/>
    <w:basedOn w:val="Normalny"/>
    <w:rsid w:val="00826DE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A5DC3"/>
    <w:pPr>
      <w:jc w:val="both"/>
    </w:pPr>
    <w:rPr>
      <w:rFonts w:cs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3F706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4">
    <w:name w:val="Akapit z listą4"/>
    <w:basedOn w:val="Normalny"/>
    <w:rsid w:val="003F7066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character" w:customStyle="1" w:styleId="redniasiatka1akcent2Znak">
    <w:name w:val="Średnia siatka 1 — akcent 2 Znak"/>
    <w:link w:val="redniasiatka1akcent21"/>
    <w:uiPriority w:val="34"/>
    <w:qFormat/>
    <w:rsid w:val="003F7066"/>
    <w:rPr>
      <w:rFonts w:ascii="Times New Roman" w:eastAsia="Times New Roman" w:hAnsi="Times New Roman"/>
      <w:kern w:val="1"/>
      <w:lang w:eastAsia="ar-SA"/>
    </w:rPr>
  </w:style>
  <w:style w:type="character" w:customStyle="1" w:styleId="ListParagraphChar">
    <w:name w:val="List Paragraph Char"/>
    <w:aliases w:val="Akapit z listą 1 Char,maz_wyliczenie Char,opis dzialania Char,K-P_odwolanie Char,A_wyliczenie Char"/>
    <w:locked/>
    <w:rsid w:val="003F7066"/>
    <w:rPr>
      <w:rFonts w:ascii="Calibri" w:hAnsi="Calibri"/>
      <w:sz w:val="22"/>
      <w:szCs w:val="22"/>
      <w:lang w:val="pl-PL" w:eastAsia="en-US" w:bidi="ar-SA"/>
    </w:rPr>
  </w:style>
  <w:style w:type="paragraph" w:customStyle="1" w:styleId="Jasnasiatkaakcent31">
    <w:name w:val="Jasna siatka — akcent 31"/>
    <w:basedOn w:val="Normalny"/>
    <w:qFormat/>
    <w:rsid w:val="003F7066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TekstpodstawowyZnak1">
    <w:name w:val="Tekst podstawowy Znak1"/>
    <w:rsid w:val="003F7066"/>
    <w:rPr>
      <w:kern w:val="1"/>
      <w:sz w:val="28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3F7066"/>
    <w:rPr>
      <w:color w:val="800080" w:themeColor="followedHyperlink"/>
      <w:u w:val="single"/>
    </w:rPr>
  </w:style>
  <w:style w:type="paragraph" w:customStyle="1" w:styleId="INFORMACJAPODSTAWOWANUMEROWANA">
    <w:name w:val="INFORMACJA PODSTAWOWA NUMEROWANA"/>
    <w:basedOn w:val="Normalny"/>
    <w:uiPriority w:val="99"/>
    <w:rsid w:val="003F7066"/>
    <w:pPr>
      <w:numPr>
        <w:numId w:val="192"/>
      </w:numPr>
      <w:tabs>
        <w:tab w:val="left" w:pos="0"/>
      </w:tabs>
      <w:spacing w:before="60" w:after="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INFORMACJAPODSTAWOWA">
    <w:name w:val="INFORMACJA PODSTAWOWA"/>
    <w:basedOn w:val="Normalny"/>
    <w:uiPriority w:val="99"/>
    <w:rsid w:val="003F7066"/>
    <w:pPr>
      <w:spacing w:before="60" w:after="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OWIADCZENIE">
    <w:name w:val="OÎWIADCZENIE"/>
    <w:basedOn w:val="Normalny"/>
    <w:uiPriority w:val="99"/>
    <w:rsid w:val="003F7066"/>
    <w:pPr>
      <w:spacing w:after="0"/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RUBRYKANUMEROWANA">
    <w:name w:val="RUBRYKA NUMEROWANA"/>
    <w:basedOn w:val="Normalny"/>
    <w:uiPriority w:val="99"/>
    <w:rsid w:val="003F7066"/>
    <w:pPr>
      <w:numPr>
        <w:ilvl w:val="2"/>
        <w:numId w:val="191"/>
      </w:numPr>
      <w:tabs>
        <w:tab w:val="left" w:pos="720"/>
      </w:tabs>
      <w:spacing w:after="0"/>
      <w:outlineLvl w:val="2"/>
    </w:pPr>
    <w:rPr>
      <w:rFonts w:ascii="Arial" w:eastAsia="Times New Roman" w:hAnsi="Arial" w:cs="Times New Roman"/>
      <w:caps/>
      <w:lang w:eastAsia="pl-PL"/>
    </w:rPr>
  </w:style>
  <w:style w:type="paragraph" w:customStyle="1" w:styleId="TYTUWNIOSKU">
    <w:name w:val="TYTUŁ WNIOSKU"/>
    <w:basedOn w:val="Normalny"/>
    <w:next w:val="Normalny"/>
    <w:uiPriority w:val="99"/>
    <w:rsid w:val="003F7066"/>
    <w:pPr>
      <w:numPr>
        <w:numId w:val="191"/>
      </w:numPr>
      <w:tabs>
        <w:tab w:val="left" w:pos="1633"/>
        <w:tab w:val="center" w:pos="2766"/>
      </w:tabs>
      <w:spacing w:after="0"/>
      <w:jc w:val="center"/>
      <w:outlineLvl w:val="0"/>
    </w:pPr>
    <w:rPr>
      <w:rFonts w:ascii="Arial" w:eastAsia="Times New Roman" w:hAnsi="Arial" w:cs="Times New Roman"/>
      <w:b/>
      <w:sz w:val="28"/>
      <w:lang w:eastAsia="pl-PL"/>
    </w:rPr>
  </w:style>
  <w:style w:type="paragraph" w:customStyle="1" w:styleId="PODRUBRYKANUMEROWANA">
    <w:name w:val="PODRUBRYKA NUMEROWANA"/>
    <w:basedOn w:val="Normalny"/>
    <w:next w:val="Normalny"/>
    <w:uiPriority w:val="99"/>
    <w:rsid w:val="003F7066"/>
    <w:pPr>
      <w:numPr>
        <w:ilvl w:val="3"/>
        <w:numId w:val="191"/>
      </w:numPr>
      <w:spacing w:before="60" w:after="0"/>
      <w:outlineLvl w:val="3"/>
    </w:pPr>
    <w:rPr>
      <w:rFonts w:ascii="Arial" w:eastAsia="Times New Roman" w:hAnsi="Arial" w:cs="Times New Roman"/>
      <w:sz w:val="16"/>
      <w:lang w:eastAsia="pl-PL"/>
    </w:rPr>
  </w:style>
  <w:style w:type="paragraph" w:customStyle="1" w:styleId="SEKCJAWNIOSKU">
    <w:name w:val="SEKCJA WNIOSKU"/>
    <w:basedOn w:val="Normalny"/>
    <w:uiPriority w:val="99"/>
    <w:rsid w:val="003F7066"/>
    <w:pPr>
      <w:numPr>
        <w:ilvl w:val="1"/>
        <w:numId w:val="191"/>
      </w:numPr>
      <w:spacing w:after="0"/>
      <w:outlineLvl w:val="1"/>
    </w:pPr>
    <w:rPr>
      <w:rFonts w:ascii="Arial" w:eastAsia="Times New Roman" w:hAnsi="Arial" w:cs="Times New Roman"/>
      <w:b/>
      <w:i/>
      <w:sz w:val="24"/>
      <w:lang w:eastAsia="pl-PL"/>
    </w:rPr>
  </w:style>
  <w:style w:type="paragraph" w:customStyle="1" w:styleId="WSKAZWKA">
    <w:name w:val="WSKAZîWKA"/>
    <w:basedOn w:val="Normalny"/>
    <w:uiPriority w:val="99"/>
    <w:rsid w:val="003F7066"/>
    <w:pPr>
      <w:spacing w:after="0"/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F7066"/>
    <w:rPr>
      <w:color w:val="605E5C"/>
      <w:shd w:val="clear" w:color="auto" w:fill="E1DFDD"/>
    </w:rPr>
  </w:style>
  <w:style w:type="paragraph" w:customStyle="1" w:styleId="Akapitzlist5">
    <w:name w:val="Akapit z listą5"/>
    <w:basedOn w:val="Normalny"/>
    <w:rsid w:val="003F7066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numbering" w:customStyle="1" w:styleId="Bezlisty3">
    <w:name w:val="Bez listy3"/>
    <w:next w:val="Bezlisty"/>
    <w:uiPriority w:val="99"/>
    <w:semiHidden/>
    <w:unhideWhenUsed/>
    <w:rsid w:val="003F7066"/>
  </w:style>
  <w:style w:type="numbering" w:customStyle="1" w:styleId="Bezlisty11">
    <w:name w:val="Bez listy11"/>
    <w:next w:val="Bezlisty"/>
    <w:uiPriority w:val="99"/>
    <w:semiHidden/>
    <w:unhideWhenUsed/>
    <w:rsid w:val="003F7066"/>
  </w:style>
  <w:style w:type="numbering" w:customStyle="1" w:styleId="Bezlisty21">
    <w:name w:val="Bez listy21"/>
    <w:next w:val="Bezlisty"/>
    <w:uiPriority w:val="99"/>
    <w:semiHidden/>
    <w:unhideWhenUsed/>
    <w:rsid w:val="003F7066"/>
  </w:style>
  <w:style w:type="numbering" w:customStyle="1" w:styleId="Bezlisty4">
    <w:name w:val="Bez listy4"/>
    <w:next w:val="Bezlisty"/>
    <w:uiPriority w:val="99"/>
    <w:semiHidden/>
    <w:unhideWhenUsed/>
    <w:rsid w:val="003F7066"/>
  </w:style>
  <w:style w:type="numbering" w:customStyle="1" w:styleId="Bezlisty12">
    <w:name w:val="Bez listy12"/>
    <w:next w:val="Bezlisty"/>
    <w:uiPriority w:val="99"/>
    <w:semiHidden/>
    <w:unhideWhenUsed/>
    <w:rsid w:val="003F7066"/>
  </w:style>
  <w:style w:type="numbering" w:customStyle="1" w:styleId="Bezlisty22">
    <w:name w:val="Bez listy22"/>
    <w:next w:val="Bezlisty"/>
    <w:uiPriority w:val="99"/>
    <w:semiHidden/>
    <w:unhideWhenUsed/>
    <w:rsid w:val="003F7066"/>
  </w:style>
  <w:style w:type="character" w:customStyle="1" w:styleId="txt-new1">
    <w:name w:val="txt-new1"/>
    <w:basedOn w:val="Domylnaczcionkaakapitu"/>
    <w:rsid w:val="003F7066"/>
    <w:rPr>
      <w:shd w:val="clear" w:color="auto" w:fill="auto"/>
    </w:rPr>
  </w:style>
  <w:style w:type="paragraph" w:styleId="Tekstblokowy">
    <w:name w:val="Block Text"/>
    <w:basedOn w:val="Normalny"/>
    <w:uiPriority w:val="99"/>
    <w:rsid w:val="003F7066"/>
    <w:pPr>
      <w:spacing w:after="0" w:line="480" w:lineRule="auto"/>
      <w:ind w:left="8080" w:right="-992"/>
    </w:pPr>
    <w:rPr>
      <w:rFonts w:eastAsia="Times New Roman" w:cs="Times New Roman"/>
      <w:sz w:val="16"/>
      <w:lang w:eastAsia="pl-PL"/>
    </w:rPr>
  </w:style>
  <w:style w:type="paragraph" w:customStyle="1" w:styleId="Akapitzlist6">
    <w:name w:val="Akapit z listą6"/>
    <w:basedOn w:val="Normalny"/>
    <w:rsid w:val="003F7066"/>
    <w:pPr>
      <w:suppressAutoHyphens/>
      <w:spacing w:after="200" w:line="276" w:lineRule="auto"/>
      <w:ind w:left="720"/>
      <w:contextualSpacing/>
    </w:pPr>
    <w:rPr>
      <w:rFonts w:ascii="Calibri" w:hAnsi="Calibri" w:cs="font465"/>
      <w:kern w:val="1"/>
      <w:sz w:val="22"/>
      <w:szCs w:val="22"/>
    </w:rPr>
  </w:style>
  <w:style w:type="character" w:styleId="Numerstrony">
    <w:name w:val="page number"/>
    <w:uiPriority w:val="99"/>
    <w:rsid w:val="003F7066"/>
    <w:rPr>
      <w:rFonts w:cs="Times New Roman"/>
    </w:rPr>
  </w:style>
  <w:style w:type="paragraph" w:customStyle="1" w:styleId="OWIADCZENIE0">
    <w:name w:val="OŚWIADCZENIE"/>
    <w:basedOn w:val="Normalny"/>
    <w:uiPriority w:val="99"/>
    <w:rsid w:val="003F7066"/>
    <w:pPr>
      <w:spacing w:after="0"/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WSKAZWKA0">
    <w:name w:val="WSKAZÓWKA"/>
    <w:basedOn w:val="Normalny"/>
    <w:uiPriority w:val="99"/>
    <w:rsid w:val="003F7066"/>
    <w:pPr>
      <w:spacing w:after="0"/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TekstkomentarzaZnak3">
    <w:name w:val="Tekst komentarza Znak3"/>
    <w:uiPriority w:val="99"/>
    <w:semiHidden/>
    <w:rsid w:val="00516251"/>
    <w:rPr>
      <w:lang w:eastAsia="zh-CN"/>
    </w:rPr>
  </w:style>
  <w:style w:type="paragraph" w:customStyle="1" w:styleId="Akapitzlist7">
    <w:name w:val="Akapit z listą7"/>
    <w:basedOn w:val="Normalny"/>
    <w:rsid w:val="00516251"/>
    <w:pPr>
      <w:suppressAutoHyphens/>
      <w:spacing w:after="200" w:line="276" w:lineRule="auto"/>
      <w:ind w:left="720"/>
    </w:pPr>
    <w:rPr>
      <w:rFonts w:ascii="Calibri" w:hAnsi="Calibri" w:cs="font466"/>
      <w:kern w:val="1"/>
      <w:sz w:val="22"/>
      <w:szCs w:val="22"/>
      <w:lang w:eastAsia="ar-SA"/>
    </w:rPr>
  </w:style>
  <w:style w:type="numbering" w:customStyle="1" w:styleId="Bezlisty5">
    <w:name w:val="Bez listy5"/>
    <w:next w:val="Bezlisty"/>
    <w:uiPriority w:val="99"/>
    <w:semiHidden/>
    <w:unhideWhenUsed/>
    <w:rsid w:val="009870F8"/>
  </w:style>
  <w:style w:type="numbering" w:customStyle="1" w:styleId="Bezlisty13">
    <w:name w:val="Bez listy13"/>
    <w:next w:val="Bezlisty"/>
    <w:uiPriority w:val="99"/>
    <w:semiHidden/>
    <w:unhideWhenUsed/>
    <w:rsid w:val="009870F8"/>
  </w:style>
  <w:style w:type="numbering" w:customStyle="1" w:styleId="Bezlisty23">
    <w:name w:val="Bez listy23"/>
    <w:next w:val="Bezlisty"/>
    <w:uiPriority w:val="99"/>
    <w:semiHidden/>
    <w:unhideWhenUsed/>
    <w:rsid w:val="009870F8"/>
  </w:style>
  <w:style w:type="numbering" w:customStyle="1" w:styleId="Bezlisty31">
    <w:name w:val="Bez listy31"/>
    <w:next w:val="Bezlisty"/>
    <w:uiPriority w:val="99"/>
    <w:semiHidden/>
    <w:unhideWhenUsed/>
    <w:rsid w:val="009870F8"/>
  </w:style>
  <w:style w:type="numbering" w:customStyle="1" w:styleId="Bezlisty111">
    <w:name w:val="Bez listy111"/>
    <w:next w:val="Bezlisty"/>
    <w:uiPriority w:val="99"/>
    <w:semiHidden/>
    <w:unhideWhenUsed/>
    <w:rsid w:val="009870F8"/>
  </w:style>
  <w:style w:type="numbering" w:customStyle="1" w:styleId="Bezlisty211">
    <w:name w:val="Bez listy211"/>
    <w:next w:val="Bezlisty"/>
    <w:uiPriority w:val="99"/>
    <w:semiHidden/>
    <w:unhideWhenUsed/>
    <w:rsid w:val="009870F8"/>
  </w:style>
  <w:style w:type="numbering" w:customStyle="1" w:styleId="Bezlisty41">
    <w:name w:val="Bez listy41"/>
    <w:next w:val="Bezlisty"/>
    <w:uiPriority w:val="99"/>
    <w:semiHidden/>
    <w:unhideWhenUsed/>
    <w:rsid w:val="009870F8"/>
  </w:style>
  <w:style w:type="numbering" w:customStyle="1" w:styleId="Bezlisty121">
    <w:name w:val="Bez listy121"/>
    <w:next w:val="Bezlisty"/>
    <w:uiPriority w:val="99"/>
    <w:semiHidden/>
    <w:unhideWhenUsed/>
    <w:rsid w:val="009870F8"/>
  </w:style>
  <w:style w:type="numbering" w:customStyle="1" w:styleId="Bezlisty221">
    <w:name w:val="Bez listy221"/>
    <w:next w:val="Bezlisty"/>
    <w:uiPriority w:val="99"/>
    <w:semiHidden/>
    <w:unhideWhenUsed/>
    <w:rsid w:val="009870F8"/>
  </w:style>
  <w:style w:type="numbering" w:customStyle="1" w:styleId="Bezlisty6">
    <w:name w:val="Bez listy6"/>
    <w:next w:val="Bezlisty"/>
    <w:uiPriority w:val="99"/>
    <w:semiHidden/>
    <w:unhideWhenUsed/>
    <w:rsid w:val="00BD3277"/>
  </w:style>
  <w:style w:type="numbering" w:customStyle="1" w:styleId="Bezlisty14">
    <w:name w:val="Bez listy14"/>
    <w:next w:val="Bezlisty"/>
    <w:uiPriority w:val="99"/>
    <w:semiHidden/>
    <w:unhideWhenUsed/>
    <w:rsid w:val="00BD3277"/>
  </w:style>
  <w:style w:type="numbering" w:customStyle="1" w:styleId="Bezlisty24">
    <w:name w:val="Bez listy24"/>
    <w:next w:val="Bezlisty"/>
    <w:uiPriority w:val="99"/>
    <w:semiHidden/>
    <w:unhideWhenUsed/>
    <w:rsid w:val="00BD3277"/>
  </w:style>
  <w:style w:type="numbering" w:customStyle="1" w:styleId="Bezlisty32">
    <w:name w:val="Bez listy32"/>
    <w:next w:val="Bezlisty"/>
    <w:uiPriority w:val="99"/>
    <w:semiHidden/>
    <w:unhideWhenUsed/>
    <w:rsid w:val="00BD3277"/>
  </w:style>
  <w:style w:type="numbering" w:customStyle="1" w:styleId="Bezlisty112">
    <w:name w:val="Bez listy112"/>
    <w:next w:val="Bezlisty"/>
    <w:uiPriority w:val="99"/>
    <w:semiHidden/>
    <w:unhideWhenUsed/>
    <w:rsid w:val="00BD3277"/>
  </w:style>
  <w:style w:type="numbering" w:customStyle="1" w:styleId="Bezlisty212">
    <w:name w:val="Bez listy212"/>
    <w:next w:val="Bezlisty"/>
    <w:uiPriority w:val="99"/>
    <w:semiHidden/>
    <w:unhideWhenUsed/>
    <w:rsid w:val="00BD3277"/>
  </w:style>
  <w:style w:type="numbering" w:customStyle="1" w:styleId="Bezlisty42">
    <w:name w:val="Bez listy42"/>
    <w:next w:val="Bezlisty"/>
    <w:uiPriority w:val="99"/>
    <w:semiHidden/>
    <w:unhideWhenUsed/>
    <w:rsid w:val="00BD3277"/>
  </w:style>
  <w:style w:type="numbering" w:customStyle="1" w:styleId="Bezlisty122">
    <w:name w:val="Bez listy122"/>
    <w:next w:val="Bezlisty"/>
    <w:uiPriority w:val="99"/>
    <w:semiHidden/>
    <w:unhideWhenUsed/>
    <w:rsid w:val="00BD3277"/>
  </w:style>
  <w:style w:type="numbering" w:customStyle="1" w:styleId="Bezlisty222">
    <w:name w:val="Bez listy222"/>
    <w:next w:val="Bezlisty"/>
    <w:uiPriority w:val="99"/>
    <w:semiHidden/>
    <w:unhideWhenUsed/>
    <w:rsid w:val="00BD3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83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2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2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85B27-1A61-41E0-B3CF-A1F46C1C5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1677</Words>
  <Characters>10066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KATALOG USŁUG DLA INTERESANTÓW WRAZ Z KARTAMI USŁUG</vt:lpstr>
    </vt:vector>
  </TitlesOfParts>
  <Company>Kancelaria Krzywania</Company>
  <LinksUpToDate>false</LinksUpToDate>
  <CharactersWithSpaces>11720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USŁUG DLA INTERESANTÓW WRAZ Z KARTAMI USŁUG</dc:title>
  <dc:creator>Barbara Leśniczak</dc:creator>
  <cp:lastModifiedBy>Katarzyna Brogosz</cp:lastModifiedBy>
  <cp:revision>7</cp:revision>
  <cp:lastPrinted>2020-11-17T14:12:00Z</cp:lastPrinted>
  <dcterms:created xsi:type="dcterms:W3CDTF">2021-03-09T12:44:00Z</dcterms:created>
  <dcterms:modified xsi:type="dcterms:W3CDTF">2021-03-11T15:28:00Z</dcterms:modified>
</cp:coreProperties>
</file>