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8F760" w14:textId="6F09999A" w:rsidR="00537871" w:rsidRPr="00997071" w:rsidRDefault="00514489" w:rsidP="00997071">
      <w:pPr>
        <w:tabs>
          <w:tab w:val="center" w:pos="4536"/>
          <w:tab w:val="right" w:pos="9072"/>
        </w:tabs>
        <w:spacing w:after="0" w:line="276" w:lineRule="auto"/>
        <w:jc w:val="both"/>
        <w:rPr>
          <w:rFonts w:cs="Times New Roman"/>
          <w:b/>
          <w:bCs/>
          <w:color w:val="0070C0"/>
          <w:sz w:val="32"/>
          <w:szCs w:val="32"/>
        </w:rPr>
      </w:pPr>
      <w:r w:rsidRPr="00472B27">
        <w:rPr>
          <w:rFonts w:cs="Times New Roman"/>
          <w:b/>
          <w:bCs/>
          <w:color w:val="0070C0"/>
          <w:sz w:val="32"/>
          <w:szCs w:val="32"/>
        </w:rPr>
        <w:t xml:space="preserve">WZÓR </w:t>
      </w:r>
      <w:r w:rsidR="00472B27" w:rsidRPr="00472B27">
        <w:rPr>
          <w:rFonts w:cs="Times New Roman"/>
          <w:b/>
          <w:bCs/>
          <w:color w:val="0070C0"/>
          <w:sz w:val="32"/>
          <w:szCs w:val="32"/>
        </w:rPr>
        <w:t>1a</w:t>
      </w:r>
      <w:r w:rsidR="00997071">
        <w:rPr>
          <w:rFonts w:cs="Times New Roman"/>
          <w:b/>
          <w:bCs/>
          <w:color w:val="0070C0"/>
          <w:sz w:val="32"/>
          <w:szCs w:val="32"/>
        </w:rPr>
        <w:t xml:space="preserve"> </w:t>
      </w:r>
      <w:r w:rsidR="00997071" w:rsidRPr="00997071">
        <w:rPr>
          <w:rFonts w:cs="Times New Roman"/>
          <w:sz w:val="24"/>
          <w:szCs w:val="24"/>
        </w:rPr>
        <w:t>przygotowany do złożenia w</w:t>
      </w:r>
      <w:r w:rsidR="00472B27" w:rsidRPr="00997071">
        <w:rPr>
          <w:rFonts w:cs="Times New Roman"/>
          <w:sz w:val="24"/>
          <w:szCs w:val="24"/>
        </w:rPr>
        <w:t xml:space="preserve"> Sąd</w:t>
      </w:r>
      <w:r w:rsidR="00997071" w:rsidRPr="00997071">
        <w:rPr>
          <w:rFonts w:cs="Times New Roman"/>
          <w:sz w:val="24"/>
          <w:szCs w:val="24"/>
        </w:rPr>
        <w:t>zie</w:t>
      </w:r>
      <w:r w:rsidR="00472B27" w:rsidRPr="00997071">
        <w:rPr>
          <w:rFonts w:cs="Times New Roman"/>
          <w:sz w:val="24"/>
          <w:szCs w:val="24"/>
        </w:rPr>
        <w:t xml:space="preserve"> Okręgow</w:t>
      </w:r>
      <w:r w:rsidR="00997071" w:rsidRPr="00997071">
        <w:rPr>
          <w:rFonts w:cs="Times New Roman"/>
          <w:sz w:val="24"/>
          <w:szCs w:val="24"/>
        </w:rPr>
        <w:t>ym</w:t>
      </w:r>
      <w:r w:rsidR="00472B27" w:rsidRPr="00997071">
        <w:rPr>
          <w:rFonts w:cs="Times New Roman"/>
          <w:sz w:val="24"/>
          <w:szCs w:val="24"/>
        </w:rPr>
        <w:t xml:space="preserve"> Warszawa-Praga w Warszawie, dotyczy</w:t>
      </w:r>
      <w:r w:rsidR="00472B27" w:rsidRPr="00472B27">
        <w:rPr>
          <w:rFonts w:cs="Times New Roman"/>
          <w:b/>
          <w:bCs/>
          <w:color w:val="0070C0"/>
        </w:rPr>
        <w:t xml:space="preserve"> </w:t>
      </w:r>
      <w:r w:rsidR="00537871" w:rsidRPr="00997071">
        <w:rPr>
          <w:rFonts w:cs="Times New Roman"/>
          <w:b/>
          <w:bCs/>
          <w:color w:val="FF0000"/>
          <w:sz w:val="24"/>
          <w:szCs w:val="24"/>
        </w:rPr>
        <w:t>Karty usługi 1/K/UP/</w:t>
      </w:r>
      <w:proofErr w:type="spellStart"/>
      <w:r w:rsidR="00537871" w:rsidRPr="00997071">
        <w:rPr>
          <w:rFonts w:cs="Times New Roman"/>
          <w:b/>
          <w:bCs/>
          <w:color w:val="FF0000"/>
          <w:sz w:val="24"/>
          <w:szCs w:val="24"/>
        </w:rPr>
        <w:t>CiG</w:t>
      </w:r>
      <w:proofErr w:type="spellEnd"/>
      <w:r w:rsidR="000D1502" w:rsidRPr="00997071">
        <w:rPr>
          <w:rFonts w:cs="Times New Roman"/>
          <w:b/>
          <w:bCs/>
          <w:color w:val="FF0000"/>
          <w:sz w:val="24"/>
          <w:szCs w:val="24"/>
        </w:rPr>
        <w:t xml:space="preserve"> </w:t>
      </w:r>
      <w:bookmarkStart w:id="0" w:name="_Hlk66100575"/>
      <w:r w:rsidR="00472B27" w:rsidRPr="00997071">
        <w:rPr>
          <w:rFonts w:cs="Times New Roman"/>
          <w:b/>
          <w:bCs/>
          <w:color w:val="FF0000"/>
          <w:sz w:val="24"/>
          <w:szCs w:val="24"/>
        </w:rPr>
        <w:t xml:space="preserve">INFORMOWANIE OSÓB UPRAWNIONYCH </w:t>
      </w:r>
      <w:r w:rsidR="00997071">
        <w:rPr>
          <w:rFonts w:cs="Times New Roman"/>
          <w:b/>
          <w:bCs/>
          <w:color w:val="FF0000"/>
          <w:sz w:val="24"/>
          <w:szCs w:val="24"/>
        </w:rPr>
        <w:t xml:space="preserve">                     </w:t>
      </w:r>
      <w:r w:rsidR="00472B27" w:rsidRPr="00997071">
        <w:rPr>
          <w:rFonts w:cs="Times New Roman"/>
          <w:b/>
          <w:bCs/>
          <w:color w:val="FF0000"/>
          <w:sz w:val="24"/>
          <w:szCs w:val="24"/>
        </w:rPr>
        <w:t xml:space="preserve">O STANIE POSTEPOWANIA W SPRAWIE </w:t>
      </w:r>
      <w:bookmarkEnd w:id="0"/>
      <w:r w:rsidR="00472B27" w:rsidRPr="00997071">
        <w:rPr>
          <w:rFonts w:cs="Times New Roman"/>
          <w:b/>
          <w:bCs/>
          <w:color w:val="FF0000"/>
          <w:sz w:val="24"/>
          <w:szCs w:val="24"/>
        </w:rPr>
        <w:t>NA PODSTAWIE DANYCH Z SĄDOWYCH SYSTEMÓW INFORMATYCZNYCH</w:t>
      </w:r>
    </w:p>
    <w:p w14:paraId="07970953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b/>
          <w:bCs/>
          <w:sz w:val="24"/>
          <w:szCs w:val="24"/>
        </w:rPr>
      </w:pPr>
    </w:p>
    <w:p w14:paraId="26DD8039" w14:textId="77777777" w:rsidR="00537871" w:rsidRPr="00537871" w:rsidRDefault="00537871" w:rsidP="00537871">
      <w:pPr>
        <w:spacing w:after="0"/>
        <w:ind w:left="5664" w:firstLine="708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656"/>
      </w:tblGrid>
      <w:tr w:rsidR="00537871" w:rsidRPr="00537871" w14:paraId="4E857059" w14:textId="77777777" w:rsidTr="00DF6C80">
        <w:tc>
          <w:tcPr>
            <w:tcW w:w="4219" w:type="dxa"/>
          </w:tcPr>
          <w:p w14:paraId="1A8CC72D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25C1D33B" w14:textId="741320B5" w:rsidR="00537871" w:rsidRPr="00537871" w:rsidRDefault="00675172" w:rsidP="00DF6C80">
            <w:pPr>
              <w:spacing w:after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Warszawa</w:t>
            </w:r>
            <w:r w:rsidR="00537871" w:rsidRPr="00537871">
              <w:rPr>
                <w:rFonts w:cs="Times New Roman"/>
                <w:sz w:val="24"/>
                <w:szCs w:val="24"/>
              </w:rPr>
              <w:t>, dnia ........</w:t>
            </w:r>
            <w:r w:rsidR="00997071">
              <w:rPr>
                <w:rFonts w:cs="Times New Roman"/>
                <w:sz w:val="24"/>
                <w:szCs w:val="24"/>
              </w:rPr>
              <w:t>.....</w:t>
            </w:r>
            <w:r w:rsidR="00537871" w:rsidRPr="00537871">
              <w:rPr>
                <w:rFonts w:cs="Times New Roman"/>
                <w:sz w:val="24"/>
                <w:szCs w:val="24"/>
              </w:rPr>
              <w:t>.........................</w:t>
            </w:r>
          </w:p>
          <w:p w14:paraId="17D135A9" w14:textId="77777777" w:rsidR="00537871" w:rsidRPr="00675172" w:rsidRDefault="00537871" w:rsidP="00537871">
            <w:pPr>
              <w:spacing w:after="0"/>
              <w:jc w:val="center"/>
              <w:rPr>
                <w:rFonts w:cs="Times New Roman"/>
                <w:i/>
                <w:iCs/>
              </w:rPr>
            </w:pPr>
            <w:r w:rsidRPr="00675172">
              <w:rPr>
                <w:rFonts w:cs="Times New Roman"/>
              </w:rPr>
              <w:t>(miejscowość i data</w:t>
            </w:r>
            <w:r w:rsidRPr="00675172">
              <w:rPr>
                <w:rFonts w:cs="Times New Roman"/>
                <w:i/>
                <w:iCs/>
              </w:rPr>
              <w:t>)</w:t>
            </w:r>
          </w:p>
          <w:p w14:paraId="500442D9" w14:textId="77777777" w:rsidR="00537871" w:rsidRPr="00537871" w:rsidRDefault="00537871" w:rsidP="00537871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37871" w:rsidRPr="00537871" w14:paraId="39565C91" w14:textId="77777777" w:rsidTr="00DF6C80">
        <w:tc>
          <w:tcPr>
            <w:tcW w:w="4219" w:type="dxa"/>
          </w:tcPr>
          <w:p w14:paraId="7033E749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3875C431" w14:textId="77777777" w:rsidR="000D1502" w:rsidRDefault="00537871" w:rsidP="00DF6C8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37871">
              <w:rPr>
                <w:rFonts w:cs="Times New Roman"/>
                <w:sz w:val="24"/>
                <w:szCs w:val="24"/>
              </w:rPr>
              <w:t>Sąd</w:t>
            </w:r>
            <w:r w:rsidR="000D1502">
              <w:rPr>
                <w:rFonts w:cs="Times New Roman"/>
                <w:sz w:val="24"/>
                <w:szCs w:val="24"/>
              </w:rPr>
              <w:t xml:space="preserve"> Okręgowy Warszawa-Praga </w:t>
            </w:r>
          </w:p>
          <w:p w14:paraId="123CDD60" w14:textId="57DC45FC" w:rsidR="00537871" w:rsidRPr="00537871" w:rsidRDefault="000D1502" w:rsidP="00DF6C80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 Warszawie</w:t>
            </w:r>
          </w:p>
          <w:p w14:paraId="4405571C" w14:textId="5910F074" w:rsidR="00537871" w:rsidRPr="00537871" w:rsidRDefault="00537871" w:rsidP="00DF6C8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37871">
              <w:rPr>
                <w:rFonts w:cs="Times New Roman"/>
                <w:sz w:val="24"/>
                <w:szCs w:val="24"/>
              </w:rPr>
              <w:t xml:space="preserve"> </w:t>
            </w:r>
            <w:r w:rsidR="000D1502">
              <w:rPr>
                <w:rFonts w:cs="Times New Roman"/>
                <w:sz w:val="24"/>
                <w:szCs w:val="24"/>
              </w:rPr>
              <w:t>……….</w:t>
            </w:r>
            <w:r w:rsidRPr="00537871">
              <w:rPr>
                <w:rFonts w:cs="Times New Roman"/>
                <w:sz w:val="24"/>
                <w:szCs w:val="24"/>
              </w:rPr>
              <w:t>Wydział .……………………………</w:t>
            </w:r>
          </w:p>
          <w:p w14:paraId="1BEB9F98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7871" w:rsidRPr="00537871" w14:paraId="5596939E" w14:textId="77777777" w:rsidTr="00DF6C80">
        <w:tc>
          <w:tcPr>
            <w:tcW w:w="4219" w:type="dxa"/>
          </w:tcPr>
          <w:p w14:paraId="4129F20E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0137D297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7871" w:rsidRPr="00537871" w14:paraId="705B44D6" w14:textId="77777777" w:rsidTr="00DF6C80">
        <w:tc>
          <w:tcPr>
            <w:tcW w:w="4219" w:type="dxa"/>
          </w:tcPr>
          <w:p w14:paraId="0CA9E70D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6D1183B5" w14:textId="77777777" w:rsidR="00537871" w:rsidRPr="00537871" w:rsidRDefault="00537871" w:rsidP="000D1502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537871">
              <w:rPr>
                <w:rFonts w:cs="Times New Roman"/>
                <w:sz w:val="24"/>
                <w:szCs w:val="24"/>
              </w:rPr>
              <w:t xml:space="preserve">Wnioskodawca: </w:t>
            </w:r>
          </w:p>
          <w:p w14:paraId="53F6BA7A" w14:textId="2BE42139" w:rsidR="00537871" w:rsidRDefault="00537871" w:rsidP="000D1502">
            <w:pPr>
              <w:spacing w:after="0"/>
              <w:jc w:val="center"/>
              <w:rPr>
                <w:rFonts w:cs="Times New Roman"/>
              </w:rPr>
            </w:pPr>
            <w:r w:rsidRPr="00537871">
              <w:rPr>
                <w:rFonts w:cs="Times New Roman"/>
                <w:sz w:val="24"/>
                <w:szCs w:val="24"/>
              </w:rPr>
              <w:t xml:space="preserve">……………………………...………………... </w:t>
            </w:r>
            <w:r w:rsidRPr="00537871">
              <w:rPr>
                <w:rFonts w:cs="Times New Roman"/>
              </w:rPr>
              <w:t>(imię i nazwisko / nazwa)</w:t>
            </w:r>
          </w:p>
          <w:p w14:paraId="69DB5A93" w14:textId="77777777" w:rsidR="000D1502" w:rsidRDefault="000D1502" w:rsidP="000D1502">
            <w:pPr>
              <w:spacing w:after="0"/>
              <w:jc w:val="center"/>
              <w:rPr>
                <w:rFonts w:cs="Times New Roman"/>
              </w:rPr>
            </w:pPr>
          </w:p>
          <w:p w14:paraId="5800D057" w14:textId="77777777" w:rsidR="000D1502" w:rsidRPr="00537871" w:rsidRDefault="000D1502" w:rsidP="000D1502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  <w:p w14:paraId="0AB0C3B7" w14:textId="77777777" w:rsidR="000D1502" w:rsidRDefault="00537871" w:rsidP="000D1502">
            <w:pPr>
              <w:spacing w:after="0"/>
              <w:jc w:val="center"/>
              <w:rPr>
                <w:rFonts w:cs="Times New Roman"/>
              </w:rPr>
            </w:pPr>
            <w:r w:rsidRPr="00537871">
              <w:rPr>
                <w:rFonts w:cs="Times New Roman"/>
                <w:sz w:val="24"/>
                <w:szCs w:val="24"/>
              </w:rPr>
              <w:t xml:space="preserve">……………………………...………………... </w:t>
            </w:r>
            <w:r w:rsidRPr="00537871">
              <w:rPr>
                <w:rFonts w:cs="Times New Roman"/>
              </w:rPr>
              <w:t>(adres zamieszkania / siedziba)</w:t>
            </w:r>
          </w:p>
          <w:p w14:paraId="50B43471" w14:textId="77777777" w:rsidR="000D1502" w:rsidRDefault="000D1502" w:rsidP="000D1502">
            <w:pPr>
              <w:spacing w:after="0"/>
              <w:jc w:val="center"/>
              <w:rPr>
                <w:rFonts w:cs="Times New Roman"/>
              </w:rPr>
            </w:pPr>
          </w:p>
          <w:p w14:paraId="3B5CC0BF" w14:textId="045A89C1" w:rsidR="00537871" w:rsidRPr="00537871" w:rsidRDefault="000D1502" w:rsidP="000D1502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37871">
              <w:rPr>
                <w:rFonts w:cs="Times New Roman"/>
                <w:sz w:val="24"/>
                <w:szCs w:val="24"/>
              </w:rPr>
              <w:t xml:space="preserve">……………………………...………………... </w:t>
            </w:r>
            <w:r w:rsidRPr="00537871">
              <w:rPr>
                <w:rFonts w:cs="Times New Roman"/>
              </w:rPr>
              <w:t>(</w:t>
            </w:r>
            <w:r>
              <w:rPr>
                <w:rFonts w:cs="Times New Roman"/>
              </w:rPr>
              <w:t>telefon/mail</w:t>
            </w:r>
            <w:r w:rsidRPr="00537871">
              <w:rPr>
                <w:rFonts w:cs="Times New Roman"/>
              </w:rPr>
              <w:t>)</w:t>
            </w:r>
            <w:r w:rsidR="00537871" w:rsidRPr="00537871">
              <w:rPr>
                <w:rFonts w:cs="Times New Roman"/>
                <w:sz w:val="24"/>
                <w:szCs w:val="24"/>
              </w:rPr>
              <w:br/>
            </w:r>
          </w:p>
        </w:tc>
      </w:tr>
      <w:tr w:rsidR="00537871" w:rsidRPr="00537871" w14:paraId="34C00D15" w14:textId="77777777" w:rsidTr="00DF6C80">
        <w:tc>
          <w:tcPr>
            <w:tcW w:w="4219" w:type="dxa"/>
          </w:tcPr>
          <w:p w14:paraId="786CC3B2" w14:textId="2676A5F7" w:rsidR="00537871" w:rsidRPr="00537871" w:rsidRDefault="00537871" w:rsidP="00537871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Times New Roman"/>
                <w:bCs/>
                <w:sz w:val="24"/>
                <w:szCs w:val="24"/>
              </w:rPr>
            </w:pPr>
            <w:r w:rsidRPr="00537871">
              <w:rPr>
                <w:rFonts w:cs="Times New Roman"/>
                <w:bCs/>
                <w:sz w:val="24"/>
                <w:szCs w:val="24"/>
              </w:rPr>
              <w:t>Sygn</w:t>
            </w:r>
            <w:r w:rsidR="00DF6C80">
              <w:rPr>
                <w:rFonts w:cs="Times New Roman"/>
                <w:bCs/>
                <w:sz w:val="24"/>
                <w:szCs w:val="24"/>
              </w:rPr>
              <w:t>atura</w:t>
            </w:r>
            <w:r w:rsidRPr="00537871">
              <w:rPr>
                <w:rFonts w:cs="Times New Roman"/>
                <w:bCs/>
                <w:sz w:val="24"/>
                <w:szCs w:val="24"/>
              </w:rPr>
              <w:t xml:space="preserve"> akt: ........................................ </w:t>
            </w:r>
          </w:p>
          <w:p w14:paraId="7F9C6A89" w14:textId="77777777" w:rsidR="00537871" w:rsidRPr="00537871" w:rsidRDefault="00537871" w:rsidP="00537871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656" w:type="dxa"/>
          </w:tcPr>
          <w:p w14:paraId="2EB0191C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14:paraId="46C2A42A" w14:textId="36F5E2C0" w:rsidR="00537871" w:rsidRPr="00997071" w:rsidRDefault="00537871" w:rsidP="00537871">
      <w:pPr>
        <w:spacing w:after="0"/>
        <w:jc w:val="center"/>
        <w:rPr>
          <w:b/>
          <w:bCs/>
          <w:sz w:val="28"/>
          <w:szCs w:val="28"/>
        </w:rPr>
      </w:pPr>
      <w:r w:rsidRPr="00997071">
        <w:rPr>
          <w:b/>
          <w:bCs/>
          <w:sz w:val="28"/>
          <w:szCs w:val="28"/>
        </w:rPr>
        <w:t>Wniosek</w:t>
      </w:r>
    </w:p>
    <w:p w14:paraId="1208B15A" w14:textId="22015D52" w:rsidR="00514489" w:rsidRPr="00997071" w:rsidRDefault="00514489" w:rsidP="00537871">
      <w:pPr>
        <w:spacing w:after="0"/>
        <w:jc w:val="center"/>
        <w:rPr>
          <w:b/>
          <w:bCs/>
          <w:sz w:val="28"/>
          <w:szCs w:val="28"/>
        </w:rPr>
      </w:pPr>
      <w:r w:rsidRPr="00997071">
        <w:rPr>
          <w:rFonts w:cs="Times New Roman"/>
          <w:b/>
          <w:bCs/>
          <w:sz w:val="28"/>
          <w:szCs w:val="28"/>
        </w:rPr>
        <w:t>o udzielenie informacji o stanie postępowania</w:t>
      </w:r>
    </w:p>
    <w:p w14:paraId="35F29B63" w14:textId="77777777" w:rsidR="00DF6C80" w:rsidRPr="00537871" w:rsidRDefault="00DF6C80" w:rsidP="00537871">
      <w:pPr>
        <w:spacing w:after="0"/>
        <w:jc w:val="center"/>
        <w:rPr>
          <w:b/>
          <w:bCs/>
          <w:sz w:val="28"/>
          <w:szCs w:val="28"/>
        </w:rPr>
      </w:pPr>
    </w:p>
    <w:p w14:paraId="3420A850" w14:textId="5DF807F6" w:rsidR="00537871" w:rsidRPr="00537871" w:rsidRDefault="00537871" w:rsidP="000D1502">
      <w:pPr>
        <w:spacing w:after="0" w:line="360" w:lineRule="auto"/>
        <w:ind w:firstLine="708"/>
        <w:jc w:val="both"/>
        <w:rPr>
          <w:sz w:val="24"/>
          <w:szCs w:val="24"/>
        </w:rPr>
      </w:pPr>
      <w:r w:rsidRPr="00537871">
        <w:rPr>
          <w:sz w:val="24"/>
          <w:szCs w:val="24"/>
        </w:rPr>
        <w:t>Wnoszę o udzielenie informacji w zakresie ……………………………………………….</w:t>
      </w:r>
    </w:p>
    <w:p w14:paraId="63E5E2B9" w14:textId="205343C8" w:rsidR="00537871" w:rsidRPr="00537871" w:rsidRDefault="00537871" w:rsidP="00997071">
      <w:pPr>
        <w:spacing w:after="0" w:line="360" w:lineRule="auto"/>
        <w:jc w:val="center"/>
        <w:rPr>
          <w:sz w:val="24"/>
          <w:szCs w:val="24"/>
        </w:rPr>
      </w:pPr>
      <w:r w:rsidRPr="00537871">
        <w:rPr>
          <w:sz w:val="24"/>
          <w:szCs w:val="24"/>
        </w:rPr>
        <w:t>...…………………………………………………………</w:t>
      </w:r>
      <w:r w:rsidR="000D1502">
        <w:rPr>
          <w:sz w:val="24"/>
          <w:szCs w:val="24"/>
        </w:rPr>
        <w:t>…</w:t>
      </w:r>
      <w:r w:rsidRPr="00537871">
        <w:rPr>
          <w:sz w:val="24"/>
          <w:szCs w:val="24"/>
        </w:rPr>
        <w:t>………………………………………</w:t>
      </w:r>
      <w:r w:rsidRPr="00537871">
        <w:rPr>
          <w:i/>
          <w:sz w:val="24"/>
          <w:szCs w:val="24"/>
        </w:rPr>
        <w:t xml:space="preserve"> </w:t>
      </w:r>
      <w:r w:rsidRPr="00537871">
        <w:rPr>
          <w:sz w:val="24"/>
          <w:szCs w:val="24"/>
        </w:rPr>
        <w:t>...…………………………………………………………</w:t>
      </w:r>
      <w:r w:rsidR="000D1502">
        <w:rPr>
          <w:sz w:val="24"/>
          <w:szCs w:val="24"/>
        </w:rPr>
        <w:t>…</w:t>
      </w:r>
      <w:r w:rsidRPr="00537871">
        <w:rPr>
          <w:sz w:val="24"/>
          <w:szCs w:val="24"/>
        </w:rPr>
        <w:t>………………………………………</w:t>
      </w:r>
      <w:r w:rsidRPr="00537871">
        <w:rPr>
          <w:i/>
          <w:sz w:val="24"/>
          <w:szCs w:val="24"/>
        </w:rPr>
        <w:t xml:space="preserve"> </w:t>
      </w:r>
      <w:r w:rsidRPr="00537871">
        <w:rPr>
          <w:sz w:val="24"/>
          <w:szCs w:val="24"/>
        </w:rPr>
        <w:t>...……………………………………………………………</w:t>
      </w:r>
      <w:r w:rsidR="000D1502">
        <w:rPr>
          <w:sz w:val="24"/>
          <w:szCs w:val="24"/>
        </w:rPr>
        <w:t>…</w:t>
      </w:r>
      <w:r w:rsidRPr="00537871">
        <w:rPr>
          <w:sz w:val="24"/>
          <w:szCs w:val="24"/>
        </w:rPr>
        <w:t>……………………………………</w:t>
      </w:r>
      <w:r w:rsidRPr="00537871">
        <w:rPr>
          <w:i/>
          <w:sz w:val="24"/>
          <w:szCs w:val="24"/>
        </w:rPr>
        <w:t xml:space="preserve"> </w:t>
      </w:r>
      <w:r w:rsidRPr="00537871">
        <w:rPr>
          <w:sz w:val="24"/>
          <w:szCs w:val="24"/>
        </w:rPr>
        <w:t>...…………………………………………………………………………………………………...………………………………………………………………</w:t>
      </w:r>
      <w:r w:rsidR="000D1502">
        <w:rPr>
          <w:sz w:val="24"/>
          <w:szCs w:val="24"/>
        </w:rPr>
        <w:t>…..</w:t>
      </w:r>
      <w:r w:rsidRPr="00537871">
        <w:rPr>
          <w:sz w:val="24"/>
          <w:szCs w:val="24"/>
        </w:rPr>
        <w:t>…………………………………</w:t>
      </w:r>
      <w:r w:rsidRPr="00537871">
        <w:rPr>
          <w:i/>
          <w:sz w:val="24"/>
          <w:szCs w:val="24"/>
        </w:rPr>
        <w:t xml:space="preserve"> </w:t>
      </w:r>
      <w:r w:rsidRPr="00537871">
        <w:rPr>
          <w:sz w:val="24"/>
          <w:szCs w:val="24"/>
        </w:rPr>
        <w:t>...………………………………………………………………</w:t>
      </w:r>
      <w:r w:rsidR="000D1502">
        <w:rPr>
          <w:sz w:val="24"/>
          <w:szCs w:val="24"/>
        </w:rPr>
        <w:t>…</w:t>
      </w:r>
      <w:r w:rsidRPr="00537871">
        <w:rPr>
          <w:sz w:val="24"/>
          <w:szCs w:val="24"/>
        </w:rPr>
        <w:t>…………………………………</w:t>
      </w:r>
      <w:r w:rsidRPr="00537871">
        <w:rPr>
          <w:i/>
          <w:sz w:val="24"/>
          <w:szCs w:val="24"/>
        </w:rPr>
        <w:t xml:space="preserve"> </w:t>
      </w:r>
      <w:r w:rsidRPr="00537871">
        <w:rPr>
          <w:sz w:val="24"/>
          <w:szCs w:val="24"/>
        </w:rPr>
        <w:t>...………………………………………………………………</w:t>
      </w:r>
      <w:r w:rsidR="000D1502">
        <w:rPr>
          <w:sz w:val="24"/>
          <w:szCs w:val="24"/>
        </w:rPr>
        <w:t>…</w:t>
      </w:r>
      <w:r w:rsidRPr="00537871">
        <w:rPr>
          <w:sz w:val="24"/>
          <w:szCs w:val="24"/>
        </w:rPr>
        <w:t>…………………………………</w:t>
      </w:r>
      <w:r w:rsidRPr="00537871">
        <w:rPr>
          <w:i/>
          <w:sz w:val="24"/>
          <w:szCs w:val="24"/>
        </w:rPr>
        <w:t xml:space="preserve"> </w:t>
      </w:r>
      <w:r w:rsidRPr="00537871">
        <w:rPr>
          <w:sz w:val="24"/>
          <w:szCs w:val="24"/>
        </w:rPr>
        <w:t>...………………………………………………………………</w:t>
      </w:r>
      <w:r w:rsidR="000D1502">
        <w:rPr>
          <w:sz w:val="24"/>
          <w:szCs w:val="24"/>
        </w:rPr>
        <w:t>…</w:t>
      </w:r>
      <w:r w:rsidRPr="00537871">
        <w:rPr>
          <w:sz w:val="24"/>
          <w:szCs w:val="24"/>
        </w:rPr>
        <w:t>…………………………………</w:t>
      </w:r>
      <w:r w:rsidRPr="00537871">
        <w:rPr>
          <w:i/>
          <w:sz w:val="24"/>
          <w:szCs w:val="24"/>
        </w:rPr>
        <w:t xml:space="preserve"> </w:t>
      </w:r>
      <w:r w:rsidRPr="00997071">
        <w:rPr>
          <w:i/>
          <w:sz w:val="24"/>
          <w:szCs w:val="24"/>
          <w:vertAlign w:val="superscript"/>
        </w:rPr>
        <w:t>(należy wskazać dokładnie zakres żądanych informacji).</w:t>
      </w:r>
    </w:p>
    <w:p w14:paraId="1FB730F1" w14:textId="4E8159B4" w:rsidR="00514489" w:rsidRDefault="00537871" w:rsidP="00537871">
      <w:pPr>
        <w:spacing w:after="0"/>
        <w:ind w:left="4956"/>
        <w:rPr>
          <w:sz w:val="24"/>
          <w:szCs w:val="24"/>
        </w:rPr>
      </w:pPr>
      <w:r w:rsidRPr="00537871">
        <w:rPr>
          <w:sz w:val="24"/>
          <w:szCs w:val="24"/>
        </w:rPr>
        <w:tab/>
      </w:r>
    </w:p>
    <w:p w14:paraId="535B3E2F" w14:textId="77777777" w:rsidR="00997071" w:rsidRDefault="00997071" w:rsidP="00537871">
      <w:pPr>
        <w:spacing w:after="0"/>
        <w:ind w:left="4956"/>
        <w:rPr>
          <w:sz w:val="24"/>
          <w:szCs w:val="24"/>
        </w:rPr>
      </w:pPr>
    </w:p>
    <w:p w14:paraId="0537AF00" w14:textId="46C21BF4" w:rsidR="00537871" w:rsidRPr="00537871" w:rsidRDefault="00537871" w:rsidP="00675172">
      <w:pPr>
        <w:spacing w:after="0"/>
        <w:ind w:left="4956"/>
        <w:jc w:val="right"/>
        <w:rPr>
          <w:sz w:val="24"/>
          <w:szCs w:val="24"/>
        </w:rPr>
      </w:pPr>
      <w:r w:rsidRPr="00537871">
        <w:rPr>
          <w:sz w:val="24"/>
          <w:szCs w:val="24"/>
        </w:rPr>
        <w:t>................................</w:t>
      </w:r>
      <w:r w:rsidR="00514489">
        <w:rPr>
          <w:sz w:val="24"/>
          <w:szCs w:val="24"/>
        </w:rPr>
        <w:t>..........</w:t>
      </w:r>
      <w:r w:rsidRPr="00537871">
        <w:rPr>
          <w:sz w:val="24"/>
          <w:szCs w:val="24"/>
        </w:rPr>
        <w:t>...................</w:t>
      </w:r>
    </w:p>
    <w:p w14:paraId="14680875" w14:textId="1EAFDD90" w:rsidR="00537871" w:rsidRPr="00537871" w:rsidRDefault="00537871" w:rsidP="00DF6C80">
      <w:pPr>
        <w:spacing w:after="0"/>
        <w:ind w:left="4956"/>
        <w:sectPr w:rsidR="00537871" w:rsidRPr="00537871" w:rsidSect="00DF6C80">
          <w:footerReference w:type="default" r:id="rId8"/>
          <w:pgSz w:w="11906" w:h="16838"/>
          <w:pgMar w:top="851" w:right="1106" w:bottom="851" w:left="1418" w:header="709" w:footer="374" w:gutter="0"/>
          <w:cols w:space="708"/>
          <w:docGrid w:linePitch="360"/>
        </w:sectPr>
      </w:pPr>
      <w:r w:rsidRPr="00537871">
        <w:t xml:space="preserve">                          (własnoręczny</w:t>
      </w:r>
      <w:r w:rsidR="00514489">
        <w:t xml:space="preserve"> czytelny </w:t>
      </w:r>
      <w:r w:rsidRPr="00537871">
        <w:t xml:space="preserve"> podp</w:t>
      </w:r>
      <w:r w:rsidR="00514489">
        <w:t>is</w:t>
      </w:r>
      <w:r w:rsidR="00997071">
        <w:t>)</w:t>
      </w:r>
    </w:p>
    <w:p w14:paraId="7619221A" w14:textId="77777777" w:rsidR="00537871" w:rsidRPr="00537871" w:rsidRDefault="00537871" w:rsidP="00537871">
      <w:pPr>
        <w:spacing w:after="0"/>
        <w:jc w:val="both"/>
        <w:sectPr w:rsidR="00537871" w:rsidRPr="00537871" w:rsidSect="00537871">
          <w:pgSz w:w="11906" w:h="16838"/>
          <w:pgMar w:top="1418" w:right="907" w:bottom="1418" w:left="1418" w:header="709" w:footer="374" w:gutter="0"/>
          <w:cols w:space="708"/>
          <w:docGrid w:linePitch="360"/>
        </w:sectPr>
      </w:pPr>
    </w:p>
    <w:p w14:paraId="583A278F" w14:textId="0DB3D33A" w:rsidR="00BE3C00" w:rsidRPr="00496898" w:rsidRDefault="00BE3C00" w:rsidP="00523614">
      <w:pPr>
        <w:tabs>
          <w:tab w:val="center" w:pos="4536"/>
          <w:tab w:val="right" w:pos="9072"/>
        </w:tabs>
        <w:spacing w:after="0" w:line="276" w:lineRule="auto"/>
      </w:pPr>
    </w:p>
    <w:sectPr w:rsidR="00BE3C00" w:rsidRPr="00496898" w:rsidSect="00F953E5">
      <w:headerReference w:type="default" r:id="rId9"/>
      <w:footerReference w:type="default" r:id="rId10"/>
      <w:pgSz w:w="11906" w:h="16838"/>
      <w:pgMar w:top="1418" w:right="907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DAB97" w14:textId="77777777" w:rsidR="00E25403" w:rsidRDefault="00E25403" w:rsidP="00A171AA">
      <w:pPr>
        <w:spacing w:after="0"/>
      </w:pPr>
      <w:r>
        <w:separator/>
      </w:r>
    </w:p>
  </w:endnote>
  <w:endnote w:type="continuationSeparator" w:id="0">
    <w:p w14:paraId="6C9AE7C4" w14:textId="77777777" w:rsidR="00E25403" w:rsidRDefault="00E25403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8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2">
    <w:altName w:val="Times New Roman"/>
    <w:charset w:val="01"/>
    <w:family w:val="auto"/>
    <w:pitch w:val="variable"/>
  </w:font>
  <w:font w:name="font278">
    <w:altName w:val="Times New Roman"/>
    <w:charset w:val="01"/>
    <w:family w:val="auto"/>
    <w:pitch w:val="variable"/>
  </w:font>
  <w:font w:name="font465">
    <w:altName w:val="Times New Roman"/>
    <w:charset w:val="01"/>
    <w:family w:val="auto"/>
    <w:pitch w:val="variable"/>
  </w:font>
  <w:font w:name="font469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1EEE5" w14:textId="3FD928CA" w:rsidR="005F2689" w:rsidRPr="007354BB" w:rsidRDefault="005F2689" w:rsidP="00537871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9942A" w14:textId="487770E5" w:rsidR="005F2689" w:rsidRDefault="005F2689" w:rsidP="00675448">
    <w:pPr>
      <w:pStyle w:val="Stopka"/>
      <w:tabs>
        <w:tab w:val="clear" w:pos="4536"/>
        <w:tab w:val="right" w:pos="92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8986C" w14:textId="77777777" w:rsidR="00E25403" w:rsidRDefault="00E25403" w:rsidP="00A171AA">
      <w:pPr>
        <w:spacing w:after="0"/>
      </w:pPr>
      <w:r>
        <w:separator/>
      </w:r>
    </w:p>
  </w:footnote>
  <w:footnote w:type="continuationSeparator" w:id="0">
    <w:p w14:paraId="3BFB901C" w14:textId="77777777" w:rsidR="00E25403" w:rsidRDefault="00E25403" w:rsidP="00A17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0AB6E" w14:textId="44E8D81C" w:rsidR="005F2689" w:rsidRPr="00724E12" w:rsidRDefault="005F2689" w:rsidP="00BF66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7AE04F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3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815320"/>
    <w:multiLevelType w:val="hybridMultilevel"/>
    <w:tmpl w:val="6FE65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3206793"/>
    <w:multiLevelType w:val="hybridMultilevel"/>
    <w:tmpl w:val="73807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2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6F278D0"/>
    <w:multiLevelType w:val="hybridMultilevel"/>
    <w:tmpl w:val="21BCB0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90C2354"/>
    <w:multiLevelType w:val="hybridMultilevel"/>
    <w:tmpl w:val="52B42DA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A9D3C20"/>
    <w:multiLevelType w:val="hybridMultilevel"/>
    <w:tmpl w:val="B61A8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B8209AF"/>
    <w:multiLevelType w:val="hybridMultilevel"/>
    <w:tmpl w:val="AC9C50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E0A1702"/>
    <w:multiLevelType w:val="hybridMultilevel"/>
    <w:tmpl w:val="D70C8D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9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1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AAD69E1"/>
    <w:multiLevelType w:val="hybridMultilevel"/>
    <w:tmpl w:val="6DB40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1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6EB10AB"/>
    <w:multiLevelType w:val="hybridMultilevel"/>
    <w:tmpl w:val="D42C3380"/>
    <w:lvl w:ilvl="0" w:tplc="FD66CA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3AD7128C"/>
    <w:multiLevelType w:val="hybridMultilevel"/>
    <w:tmpl w:val="8AF8C3EA"/>
    <w:lvl w:ilvl="0" w:tplc="AE42B9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3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1F813F7"/>
    <w:multiLevelType w:val="hybridMultilevel"/>
    <w:tmpl w:val="D0200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85A6994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16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9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4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28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30" w15:restartNumberingAfterBreak="0">
    <w:nsid w:val="4F332404"/>
    <w:multiLevelType w:val="hybridMultilevel"/>
    <w:tmpl w:val="F1107F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7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2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4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1195277"/>
    <w:multiLevelType w:val="hybridMultilevel"/>
    <w:tmpl w:val="D52A3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19612C3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5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635E680C"/>
    <w:multiLevelType w:val="hybridMultilevel"/>
    <w:tmpl w:val="13D897EE"/>
    <w:lvl w:ilvl="0" w:tplc="5A909C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7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8054250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7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8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83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6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7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1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5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6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3" w15:restartNumberingAfterBreak="0">
    <w:nsid w:val="7A4443D7"/>
    <w:multiLevelType w:val="hybridMultilevel"/>
    <w:tmpl w:val="8A80D9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7AD80C72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5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8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9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0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8"/>
  </w:num>
  <w:num w:numId="2">
    <w:abstractNumId w:val="64"/>
  </w:num>
  <w:num w:numId="3">
    <w:abstractNumId w:val="180"/>
  </w:num>
  <w:num w:numId="4">
    <w:abstractNumId w:val="62"/>
  </w:num>
  <w:num w:numId="5">
    <w:abstractNumId w:val="142"/>
  </w:num>
  <w:num w:numId="6">
    <w:abstractNumId w:val="60"/>
  </w:num>
  <w:num w:numId="7">
    <w:abstractNumId w:val="44"/>
  </w:num>
  <w:num w:numId="8">
    <w:abstractNumId w:val="166"/>
  </w:num>
  <w:num w:numId="9">
    <w:abstractNumId w:val="171"/>
  </w:num>
  <w:num w:numId="10">
    <w:abstractNumId w:val="145"/>
  </w:num>
  <w:num w:numId="11">
    <w:abstractNumId w:val="198"/>
  </w:num>
  <w:num w:numId="12">
    <w:abstractNumId w:val="19"/>
  </w:num>
  <w:num w:numId="13">
    <w:abstractNumId w:val="116"/>
  </w:num>
  <w:num w:numId="14">
    <w:abstractNumId w:val="65"/>
  </w:num>
  <w:num w:numId="15">
    <w:abstractNumId w:val="134"/>
  </w:num>
  <w:num w:numId="16">
    <w:abstractNumId w:val="31"/>
  </w:num>
  <w:num w:numId="17">
    <w:abstractNumId w:val="105"/>
  </w:num>
  <w:num w:numId="18">
    <w:abstractNumId w:val="56"/>
  </w:num>
  <w:num w:numId="19">
    <w:abstractNumId w:val="78"/>
  </w:num>
  <w:num w:numId="20">
    <w:abstractNumId w:val="152"/>
  </w:num>
  <w:num w:numId="21">
    <w:abstractNumId w:val="131"/>
  </w:num>
  <w:num w:numId="22">
    <w:abstractNumId w:val="149"/>
  </w:num>
  <w:num w:numId="23">
    <w:abstractNumId w:val="168"/>
  </w:num>
  <w:num w:numId="24">
    <w:abstractNumId w:val="212"/>
  </w:num>
  <w:num w:numId="25">
    <w:abstractNumId w:val="55"/>
  </w:num>
  <w:num w:numId="26">
    <w:abstractNumId w:val="167"/>
  </w:num>
  <w:num w:numId="27">
    <w:abstractNumId w:val="89"/>
  </w:num>
  <w:num w:numId="28">
    <w:abstractNumId w:val="157"/>
  </w:num>
  <w:num w:numId="29">
    <w:abstractNumId w:val="140"/>
  </w:num>
  <w:num w:numId="30">
    <w:abstractNumId w:val="183"/>
  </w:num>
  <w:num w:numId="31">
    <w:abstractNumId w:val="211"/>
  </w:num>
  <w:num w:numId="32">
    <w:abstractNumId w:val="24"/>
  </w:num>
  <w:num w:numId="33">
    <w:abstractNumId w:val="205"/>
  </w:num>
  <w:num w:numId="34">
    <w:abstractNumId w:val="28"/>
  </w:num>
  <w:num w:numId="35">
    <w:abstractNumId w:val="68"/>
  </w:num>
  <w:num w:numId="36">
    <w:abstractNumId w:val="48"/>
  </w:num>
  <w:num w:numId="37">
    <w:abstractNumId w:val="185"/>
  </w:num>
  <w:num w:numId="38">
    <w:abstractNumId w:val="194"/>
  </w:num>
  <w:num w:numId="39">
    <w:abstractNumId w:val="95"/>
  </w:num>
  <w:num w:numId="40">
    <w:abstractNumId w:val="195"/>
  </w:num>
  <w:num w:numId="41">
    <w:abstractNumId w:val="8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2"/>
  </w:num>
  <w:num w:numId="44">
    <w:abstractNumId w:val="85"/>
  </w:num>
  <w:num w:numId="45">
    <w:abstractNumId w:val="59"/>
  </w:num>
  <w:num w:numId="46">
    <w:abstractNumId w:val="61"/>
  </w:num>
  <w:num w:numId="47">
    <w:abstractNumId w:val="187"/>
  </w:num>
  <w:num w:numId="48">
    <w:abstractNumId w:val="66"/>
  </w:num>
  <w:num w:numId="49">
    <w:abstractNumId w:val="196"/>
  </w:num>
  <w:num w:numId="50">
    <w:abstractNumId w:val="92"/>
  </w:num>
  <w:num w:numId="51">
    <w:abstractNumId w:val="75"/>
  </w:num>
  <w:num w:numId="52">
    <w:abstractNumId w:val="73"/>
  </w:num>
  <w:num w:numId="53">
    <w:abstractNumId w:val="132"/>
  </w:num>
  <w:num w:numId="54">
    <w:abstractNumId w:val="136"/>
  </w:num>
  <w:num w:numId="55">
    <w:abstractNumId w:val="207"/>
  </w:num>
  <w:num w:numId="56">
    <w:abstractNumId w:val="14"/>
  </w:num>
  <w:num w:numId="57">
    <w:abstractNumId w:val="21"/>
  </w:num>
  <w:num w:numId="58">
    <w:abstractNumId w:val="133"/>
  </w:num>
  <w:num w:numId="59">
    <w:abstractNumId w:val="178"/>
  </w:num>
  <w:num w:numId="60">
    <w:abstractNumId w:val="128"/>
  </w:num>
  <w:num w:numId="61">
    <w:abstractNumId w:val="91"/>
  </w:num>
  <w:num w:numId="62">
    <w:abstractNumId w:val="155"/>
  </w:num>
  <w:num w:numId="63">
    <w:abstractNumId w:val="200"/>
  </w:num>
  <w:num w:numId="64">
    <w:abstractNumId w:val="63"/>
  </w:num>
  <w:num w:numId="65">
    <w:abstractNumId w:val="42"/>
  </w:num>
  <w:num w:numId="66">
    <w:abstractNumId w:val="29"/>
  </w:num>
  <w:num w:numId="67">
    <w:abstractNumId w:val="20"/>
  </w:num>
  <w:num w:numId="68">
    <w:abstractNumId w:val="158"/>
  </w:num>
  <w:num w:numId="69">
    <w:abstractNumId w:val="32"/>
  </w:num>
  <w:num w:numId="70">
    <w:abstractNumId w:val="150"/>
  </w:num>
  <w:num w:numId="71">
    <w:abstractNumId w:val="148"/>
  </w:num>
  <w:num w:numId="72">
    <w:abstractNumId w:val="143"/>
  </w:num>
  <w:num w:numId="73">
    <w:abstractNumId w:val="159"/>
  </w:num>
  <w:num w:numId="74">
    <w:abstractNumId w:val="94"/>
  </w:num>
  <w:num w:numId="75">
    <w:abstractNumId w:val="141"/>
  </w:num>
  <w:num w:numId="76">
    <w:abstractNumId w:val="27"/>
  </w:num>
  <w:num w:numId="77">
    <w:abstractNumId w:val="170"/>
  </w:num>
  <w:num w:numId="78">
    <w:abstractNumId w:val="110"/>
  </w:num>
  <w:num w:numId="79">
    <w:abstractNumId w:val="154"/>
  </w:num>
  <w:num w:numId="80">
    <w:abstractNumId w:val="72"/>
  </w:num>
  <w:num w:numId="81">
    <w:abstractNumId w:val="101"/>
  </w:num>
  <w:num w:numId="82">
    <w:abstractNumId w:val="86"/>
  </w:num>
  <w:num w:numId="83">
    <w:abstractNumId w:val="165"/>
  </w:num>
  <w:num w:numId="84">
    <w:abstractNumId w:val="169"/>
  </w:num>
  <w:num w:numId="85">
    <w:abstractNumId w:val="188"/>
  </w:num>
  <w:num w:numId="86">
    <w:abstractNumId w:val="119"/>
  </w:num>
  <w:num w:numId="87">
    <w:abstractNumId w:val="121"/>
  </w:num>
  <w:num w:numId="88">
    <w:abstractNumId w:val="111"/>
  </w:num>
  <w:num w:numId="89">
    <w:abstractNumId w:val="80"/>
  </w:num>
  <w:num w:numId="90">
    <w:abstractNumId w:val="146"/>
  </w:num>
  <w:num w:numId="91">
    <w:abstractNumId w:val="210"/>
  </w:num>
  <w:num w:numId="92">
    <w:abstractNumId w:val="100"/>
  </w:num>
  <w:num w:numId="93">
    <w:abstractNumId w:val="160"/>
  </w:num>
  <w:num w:numId="94">
    <w:abstractNumId w:val="104"/>
  </w:num>
  <w:num w:numId="95">
    <w:abstractNumId w:val="81"/>
  </w:num>
  <w:num w:numId="96">
    <w:abstractNumId w:val="199"/>
  </w:num>
  <w:num w:numId="97">
    <w:abstractNumId w:val="82"/>
  </w:num>
  <w:num w:numId="98">
    <w:abstractNumId w:val="189"/>
  </w:num>
  <w:num w:numId="99">
    <w:abstractNumId w:val="173"/>
  </w:num>
  <w:num w:numId="100">
    <w:abstractNumId w:val="192"/>
  </w:num>
  <w:num w:numId="101">
    <w:abstractNumId w:val="67"/>
  </w:num>
  <w:num w:numId="102">
    <w:abstractNumId w:val="57"/>
  </w:num>
  <w:num w:numId="103">
    <w:abstractNumId w:val="45"/>
  </w:num>
  <w:num w:numId="104">
    <w:abstractNumId w:val="137"/>
  </w:num>
  <w:num w:numId="105">
    <w:abstractNumId w:val="70"/>
  </w:num>
  <w:num w:numId="106">
    <w:abstractNumId w:val="162"/>
  </w:num>
  <w:num w:numId="107">
    <w:abstractNumId w:val="190"/>
  </w:num>
  <w:num w:numId="108">
    <w:abstractNumId w:val="40"/>
  </w:num>
  <w:num w:numId="109">
    <w:abstractNumId w:val="107"/>
  </w:num>
  <w:num w:numId="110">
    <w:abstractNumId w:val="34"/>
  </w:num>
  <w:num w:numId="111">
    <w:abstractNumId w:val="125"/>
  </w:num>
  <w:num w:numId="112">
    <w:abstractNumId w:val="117"/>
  </w:num>
  <w:num w:numId="113">
    <w:abstractNumId w:val="138"/>
  </w:num>
  <w:num w:numId="114">
    <w:abstractNumId w:val="113"/>
  </w:num>
  <w:num w:numId="115">
    <w:abstractNumId w:val="106"/>
  </w:num>
  <w:num w:numId="116">
    <w:abstractNumId w:val="99"/>
  </w:num>
  <w:num w:numId="117">
    <w:abstractNumId w:val="135"/>
  </w:num>
  <w:num w:numId="118">
    <w:abstractNumId w:val="74"/>
  </w:num>
  <w:num w:numId="119">
    <w:abstractNumId w:val="124"/>
  </w:num>
  <w:num w:numId="120">
    <w:abstractNumId w:val="90"/>
  </w:num>
  <w:num w:numId="121">
    <w:abstractNumId w:val="179"/>
  </w:num>
  <w:num w:numId="122">
    <w:abstractNumId w:val="18"/>
  </w:num>
  <w:num w:numId="123">
    <w:abstractNumId w:val="33"/>
  </w:num>
  <w:num w:numId="124">
    <w:abstractNumId w:val="197"/>
  </w:num>
  <w:num w:numId="125">
    <w:abstractNumId w:val="126"/>
  </w:num>
  <w:num w:numId="126">
    <w:abstractNumId w:val="35"/>
  </w:num>
  <w:num w:numId="127">
    <w:abstractNumId w:val="191"/>
  </w:num>
  <w:num w:numId="128">
    <w:abstractNumId w:val="156"/>
  </w:num>
  <w:num w:numId="129">
    <w:abstractNumId w:val="23"/>
  </w:num>
  <w:num w:numId="130">
    <w:abstractNumId w:val="30"/>
  </w:num>
  <w:num w:numId="131">
    <w:abstractNumId w:val="193"/>
  </w:num>
  <w:num w:numId="132">
    <w:abstractNumId w:val="46"/>
  </w:num>
  <w:num w:numId="133">
    <w:abstractNumId w:val="43"/>
  </w:num>
  <w:num w:numId="134">
    <w:abstractNumId w:val="38"/>
  </w:num>
  <w:num w:numId="135">
    <w:abstractNumId w:val="50"/>
  </w:num>
  <w:num w:numId="136">
    <w:abstractNumId w:val="79"/>
  </w:num>
  <w:num w:numId="137">
    <w:abstractNumId w:val="206"/>
  </w:num>
  <w:num w:numId="138">
    <w:abstractNumId w:val="84"/>
  </w:num>
  <w:num w:numId="139">
    <w:abstractNumId w:val="201"/>
  </w:num>
  <w:num w:numId="140">
    <w:abstractNumId w:val="184"/>
  </w:num>
  <w:num w:numId="141">
    <w:abstractNumId w:val="153"/>
  </w:num>
  <w:num w:numId="142">
    <w:abstractNumId w:val="25"/>
  </w:num>
  <w:num w:numId="143">
    <w:abstractNumId w:val="87"/>
  </w:num>
  <w:num w:numId="144">
    <w:abstractNumId w:val="161"/>
  </w:num>
  <w:num w:numId="145">
    <w:abstractNumId w:val="36"/>
  </w:num>
  <w:num w:numId="146">
    <w:abstractNumId w:val="202"/>
  </w:num>
  <w:num w:numId="147">
    <w:abstractNumId w:val="16"/>
  </w:num>
  <w:num w:numId="148">
    <w:abstractNumId w:val="96"/>
  </w:num>
  <w:num w:numId="149">
    <w:abstractNumId w:val="98"/>
  </w:num>
  <w:num w:numId="150">
    <w:abstractNumId w:val="77"/>
  </w:num>
  <w:num w:numId="151">
    <w:abstractNumId w:val="71"/>
  </w:num>
  <w:num w:numId="152">
    <w:abstractNumId w:val="175"/>
  </w:num>
  <w:num w:numId="153">
    <w:abstractNumId w:val="172"/>
  </w:num>
  <w:num w:numId="154">
    <w:abstractNumId w:val="93"/>
  </w:num>
  <w:num w:numId="155">
    <w:abstractNumId w:val="147"/>
  </w:num>
  <w:num w:numId="156">
    <w:abstractNumId w:val="127"/>
  </w:num>
  <w:num w:numId="157">
    <w:abstractNumId w:val="115"/>
  </w:num>
  <w:num w:numId="158">
    <w:abstractNumId w:val="151"/>
  </w:num>
  <w:num w:numId="159">
    <w:abstractNumId w:val="182"/>
  </w:num>
  <w:num w:numId="160">
    <w:abstractNumId w:val="41"/>
  </w:num>
  <w:num w:numId="161">
    <w:abstractNumId w:val="129"/>
  </w:num>
  <w:num w:numId="162">
    <w:abstractNumId w:val="139"/>
  </w:num>
  <w:num w:numId="163">
    <w:abstractNumId w:val="186"/>
  </w:num>
  <w:num w:numId="164">
    <w:abstractNumId w:val="209"/>
  </w:num>
  <w:num w:numId="165">
    <w:abstractNumId w:val="58"/>
  </w:num>
  <w:num w:numId="16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76"/>
  </w:num>
  <w:num w:numId="169">
    <w:abstractNumId w:val="51"/>
  </w:num>
  <w:num w:numId="170">
    <w:abstractNumId w:val="144"/>
  </w:num>
  <w:num w:numId="171">
    <w:abstractNumId w:val="112"/>
  </w:num>
  <w:num w:numId="172">
    <w:abstractNumId w:val="208"/>
  </w:num>
  <w:num w:numId="173">
    <w:abstractNumId w:val="39"/>
  </w:num>
  <w:num w:numId="174">
    <w:abstractNumId w:val="174"/>
  </w:num>
  <w:num w:numId="175">
    <w:abstractNumId w:val="177"/>
  </w:num>
  <w:num w:numId="176">
    <w:abstractNumId w:val="15"/>
  </w:num>
  <w:num w:numId="177">
    <w:abstractNumId w:val="53"/>
  </w:num>
  <w:num w:numId="178">
    <w:abstractNumId w:val="181"/>
  </w:num>
  <w:num w:numId="179">
    <w:abstractNumId w:val="102"/>
  </w:num>
  <w:num w:numId="180">
    <w:abstractNumId w:val="118"/>
  </w:num>
  <w:num w:numId="181">
    <w:abstractNumId w:val="2"/>
  </w:num>
  <w:num w:numId="182">
    <w:abstractNumId w:val="3"/>
  </w:num>
  <w:num w:numId="183">
    <w:abstractNumId w:val="4"/>
  </w:num>
  <w:num w:numId="184">
    <w:abstractNumId w:val="5"/>
  </w:num>
  <w:num w:numId="185">
    <w:abstractNumId w:val="6"/>
  </w:num>
  <w:num w:numId="186">
    <w:abstractNumId w:val="7"/>
  </w:num>
  <w:num w:numId="187">
    <w:abstractNumId w:val="8"/>
  </w:num>
  <w:num w:numId="188">
    <w:abstractNumId w:val="9"/>
  </w:num>
  <w:num w:numId="189">
    <w:abstractNumId w:val="10"/>
  </w:num>
  <w:num w:numId="190">
    <w:abstractNumId w:val="11"/>
  </w:num>
  <w:num w:numId="191">
    <w:abstractNumId w:val="13"/>
  </w:num>
  <w:num w:numId="192">
    <w:abstractNumId w:val="116"/>
  </w:num>
  <w:num w:numId="193">
    <w:abstractNumId w:val="65"/>
  </w:num>
  <w:num w:numId="194">
    <w:abstractNumId w:val="1"/>
  </w:num>
  <w:num w:numId="195">
    <w:abstractNumId w:val="123"/>
  </w:num>
  <w:num w:numId="196">
    <w:abstractNumId w:val="12"/>
  </w:num>
  <w:num w:numId="197">
    <w:abstractNumId w:val="120"/>
  </w:num>
  <w:num w:numId="198">
    <w:abstractNumId w:val="17"/>
  </w:num>
  <w:num w:numId="199">
    <w:abstractNumId w:val="69"/>
  </w:num>
  <w:num w:numId="200">
    <w:abstractNumId w:val="88"/>
  </w:num>
  <w:num w:numId="201">
    <w:abstractNumId w:val="114"/>
  </w:num>
  <w:num w:numId="202">
    <w:abstractNumId w:val="49"/>
  </w:num>
  <w:num w:numId="203">
    <w:abstractNumId w:val="97"/>
  </w:num>
  <w:num w:numId="204">
    <w:abstractNumId w:val="109"/>
  </w:num>
  <w:num w:numId="205">
    <w:abstractNumId w:val="163"/>
  </w:num>
  <w:num w:numId="206">
    <w:abstractNumId w:val="26"/>
  </w:num>
  <w:num w:numId="207">
    <w:abstractNumId w:val="52"/>
  </w:num>
  <w:num w:numId="208">
    <w:abstractNumId w:val="47"/>
  </w:num>
  <w:num w:numId="209">
    <w:abstractNumId w:val="37"/>
  </w:num>
  <w:num w:numId="210">
    <w:abstractNumId w:val="54"/>
  </w:num>
  <w:num w:numId="211">
    <w:abstractNumId w:val="130"/>
  </w:num>
  <w:num w:numId="212">
    <w:abstractNumId w:val="203"/>
  </w:num>
  <w:num w:numId="213">
    <w:abstractNumId w:val="176"/>
  </w:num>
  <w:num w:numId="214">
    <w:abstractNumId w:val="22"/>
  </w:num>
  <w:num w:numId="215">
    <w:abstractNumId w:val="164"/>
  </w:num>
  <w:num w:numId="216">
    <w:abstractNumId w:val="204"/>
  </w:num>
  <w:numIdMacAtCleanup w:val="2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D02"/>
    <w:rsid w:val="00002C44"/>
    <w:rsid w:val="00004CE7"/>
    <w:rsid w:val="00005167"/>
    <w:rsid w:val="000069FE"/>
    <w:rsid w:val="00014576"/>
    <w:rsid w:val="00015918"/>
    <w:rsid w:val="00024650"/>
    <w:rsid w:val="0002626F"/>
    <w:rsid w:val="00026F6C"/>
    <w:rsid w:val="00027262"/>
    <w:rsid w:val="0003126C"/>
    <w:rsid w:val="0003273B"/>
    <w:rsid w:val="00034EDD"/>
    <w:rsid w:val="00034F97"/>
    <w:rsid w:val="00037ABE"/>
    <w:rsid w:val="00040E4C"/>
    <w:rsid w:val="00044E60"/>
    <w:rsid w:val="00047C66"/>
    <w:rsid w:val="0005491B"/>
    <w:rsid w:val="00056155"/>
    <w:rsid w:val="000578FE"/>
    <w:rsid w:val="000703EA"/>
    <w:rsid w:val="000802E5"/>
    <w:rsid w:val="00080E1F"/>
    <w:rsid w:val="00081DA8"/>
    <w:rsid w:val="00083C93"/>
    <w:rsid w:val="00086625"/>
    <w:rsid w:val="00090493"/>
    <w:rsid w:val="00090CFC"/>
    <w:rsid w:val="000922A3"/>
    <w:rsid w:val="00092809"/>
    <w:rsid w:val="00092F03"/>
    <w:rsid w:val="00095391"/>
    <w:rsid w:val="00096418"/>
    <w:rsid w:val="000A0726"/>
    <w:rsid w:val="000A52F5"/>
    <w:rsid w:val="000A5442"/>
    <w:rsid w:val="000A79B8"/>
    <w:rsid w:val="000B2D76"/>
    <w:rsid w:val="000B49B6"/>
    <w:rsid w:val="000B5BFE"/>
    <w:rsid w:val="000C1BDE"/>
    <w:rsid w:val="000C1CB1"/>
    <w:rsid w:val="000C30C4"/>
    <w:rsid w:val="000C3561"/>
    <w:rsid w:val="000C42D4"/>
    <w:rsid w:val="000C7312"/>
    <w:rsid w:val="000D1502"/>
    <w:rsid w:val="000D1812"/>
    <w:rsid w:val="000D2B86"/>
    <w:rsid w:val="000D3EE0"/>
    <w:rsid w:val="000E2ADE"/>
    <w:rsid w:val="000E3C05"/>
    <w:rsid w:val="000E5C92"/>
    <w:rsid w:val="000E5CAD"/>
    <w:rsid w:val="000E6A11"/>
    <w:rsid w:val="000F158B"/>
    <w:rsid w:val="000F1706"/>
    <w:rsid w:val="00100894"/>
    <w:rsid w:val="001033F9"/>
    <w:rsid w:val="00105D04"/>
    <w:rsid w:val="00105E2D"/>
    <w:rsid w:val="00111EAC"/>
    <w:rsid w:val="0011626A"/>
    <w:rsid w:val="00120741"/>
    <w:rsid w:val="00121DE4"/>
    <w:rsid w:val="00123497"/>
    <w:rsid w:val="00123B10"/>
    <w:rsid w:val="001259A6"/>
    <w:rsid w:val="00126D81"/>
    <w:rsid w:val="001312B3"/>
    <w:rsid w:val="00132614"/>
    <w:rsid w:val="00133EEB"/>
    <w:rsid w:val="001359D2"/>
    <w:rsid w:val="0013651F"/>
    <w:rsid w:val="001370FA"/>
    <w:rsid w:val="00146989"/>
    <w:rsid w:val="00150B10"/>
    <w:rsid w:val="00151598"/>
    <w:rsid w:val="00154185"/>
    <w:rsid w:val="00154286"/>
    <w:rsid w:val="0015602A"/>
    <w:rsid w:val="00156744"/>
    <w:rsid w:val="00157813"/>
    <w:rsid w:val="00160206"/>
    <w:rsid w:val="00160808"/>
    <w:rsid w:val="00165C20"/>
    <w:rsid w:val="00165FC6"/>
    <w:rsid w:val="00170EB6"/>
    <w:rsid w:val="001757B8"/>
    <w:rsid w:val="001766B8"/>
    <w:rsid w:val="00176D19"/>
    <w:rsid w:val="001810EC"/>
    <w:rsid w:val="00181730"/>
    <w:rsid w:val="00183B88"/>
    <w:rsid w:val="00183BBD"/>
    <w:rsid w:val="00183C70"/>
    <w:rsid w:val="001844B1"/>
    <w:rsid w:val="00185C5A"/>
    <w:rsid w:val="00186784"/>
    <w:rsid w:val="001871A0"/>
    <w:rsid w:val="001874AE"/>
    <w:rsid w:val="00187CE0"/>
    <w:rsid w:val="00190952"/>
    <w:rsid w:val="00192AC1"/>
    <w:rsid w:val="00192C23"/>
    <w:rsid w:val="00194A1A"/>
    <w:rsid w:val="001957F3"/>
    <w:rsid w:val="001A03BF"/>
    <w:rsid w:val="001A3148"/>
    <w:rsid w:val="001A3E37"/>
    <w:rsid w:val="001A4F9D"/>
    <w:rsid w:val="001B0184"/>
    <w:rsid w:val="001B01D8"/>
    <w:rsid w:val="001B0CBE"/>
    <w:rsid w:val="001B3307"/>
    <w:rsid w:val="001B603F"/>
    <w:rsid w:val="001B6BA2"/>
    <w:rsid w:val="001B7FCE"/>
    <w:rsid w:val="001C0917"/>
    <w:rsid w:val="001C5BB1"/>
    <w:rsid w:val="001C666F"/>
    <w:rsid w:val="001C778A"/>
    <w:rsid w:val="001D0306"/>
    <w:rsid w:val="001D0D7E"/>
    <w:rsid w:val="001D26F8"/>
    <w:rsid w:val="001D351D"/>
    <w:rsid w:val="001D5678"/>
    <w:rsid w:val="001D6E81"/>
    <w:rsid w:val="001D79F4"/>
    <w:rsid w:val="001D7EEA"/>
    <w:rsid w:val="001E3449"/>
    <w:rsid w:val="001E3E81"/>
    <w:rsid w:val="001E41F6"/>
    <w:rsid w:val="001F099A"/>
    <w:rsid w:val="001F0C91"/>
    <w:rsid w:val="001F1078"/>
    <w:rsid w:val="001F10CF"/>
    <w:rsid w:val="001F3840"/>
    <w:rsid w:val="001F5DE1"/>
    <w:rsid w:val="001F6540"/>
    <w:rsid w:val="0020545C"/>
    <w:rsid w:val="00210950"/>
    <w:rsid w:val="002200CD"/>
    <w:rsid w:val="002202D4"/>
    <w:rsid w:val="002208A8"/>
    <w:rsid w:val="00220E64"/>
    <w:rsid w:val="00224B49"/>
    <w:rsid w:val="00230131"/>
    <w:rsid w:val="002305FA"/>
    <w:rsid w:val="00231D0B"/>
    <w:rsid w:val="0023310A"/>
    <w:rsid w:val="002416E1"/>
    <w:rsid w:val="002421D3"/>
    <w:rsid w:val="00247739"/>
    <w:rsid w:val="0025484E"/>
    <w:rsid w:val="00255914"/>
    <w:rsid w:val="00257FA7"/>
    <w:rsid w:val="00261735"/>
    <w:rsid w:val="00262D11"/>
    <w:rsid w:val="00263837"/>
    <w:rsid w:val="00263E5A"/>
    <w:rsid w:val="00264A36"/>
    <w:rsid w:val="002657DA"/>
    <w:rsid w:val="002666FE"/>
    <w:rsid w:val="002672C6"/>
    <w:rsid w:val="00267722"/>
    <w:rsid w:val="0027458E"/>
    <w:rsid w:val="00275EC4"/>
    <w:rsid w:val="002800A9"/>
    <w:rsid w:val="00282F15"/>
    <w:rsid w:val="0028785F"/>
    <w:rsid w:val="002908FA"/>
    <w:rsid w:val="00290D2B"/>
    <w:rsid w:val="00291653"/>
    <w:rsid w:val="002A0F68"/>
    <w:rsid w:val="002A3479"/>
    <w:rsid w:val="002A3773"/>
    <w:rsid w:val="002A3AD8"/>
    <w:rsid w:val="002A4FD7"/>
    <w:rsid w:val="002B2018"/>
    <w:rsid w:val="002B3444"/>
    <w:rsid w:val="002B4F78"/>
    <w:rsid w:val="002B593E"/>
    <w:rsid w:val="002B629B"/>
    <w:rsid w:val="002B6910"/>
    <w:rsid w:val="002C0B33"/>
    <w:rsid w:val="002C178D"/>
    <w:rsid w:val="002C1BF1"/>
    <w:rsid w:val="002C2400"/>
    <w:rsid w:val="002C666F"/>
    <w:rsid w:val="002D0042"/>
    <w:rsid w:val="002D135E"/>
    <w:rsid w:val="002D38B8"/>
    <w:rsid w:val="002D5F63"/>
    <w:rsid w:val="002D72A0"/>
    <w:rsid w:val="002D79D2"/>
    <w:rsid w:val="002D7BAE"/>
    <w:rsid w:val="002E15DC"/>
    <w:rsid w:val="002E1772"/>
    <w:rsid w:val="002E2090"/>
    <w:rsid w:val="002E667A"/>
    <w:rsid w:val="002E683E"/>
    <w:rsid w:val="002E7CE8"/>
    <w:rsid w:val="002F4CC9"/>
    <w:rsid w:val="002F6B2F"/>
    <w:rsid w:val="00301023"/>
    <w:rsid w:val="00301629"/>
    <w:rsid w:val="0030178E"/>
    <w:rsid w:val="00303FEC"/>
    <w:rsid w:val="00304C85"/>
    <w:rsid w:val="00307D37"/>
    <w:rsid w:val="0031025C"/>
    <w:rsid w:val="00311120"/>
    <w:rsid w:val="00311291"/>
    <w:rsid w:val="0031264F"/>
    <w:rsid w:val="003135C6"/>
    <w:rsid w:val="003165E8"/>
    <w:rsid w:val="00317156"/>
    <w:rsid w:val="00317DDB"/>
    <w:rsid w:val="00322C90"/>
    <w:rsid w:val="00324AA6"/>
    <w:rsid w:val="0033051E"/>
    <w:rsid w:val="0033095B"/>
    <w:rsid w:val="00333566"/>
    <w:rsid w:val="003346CE"/>
    <w:rsid w:val="00336782"/>
    <w:rsid w:val="003413C7"/>
    <w:rsid w:val="00341FEF"/>
    <w:rsid w:val="003433D4"/>
    <w:rsid w:val="00344829"/>
    <w:rsid w:val="003448DD"/>
    <w:rsid w:val="00347B5B"/>
    <w:rsid w:val="00350C26"/>
    <w:rsid w:val="00351A0E"/>
    <w:rsid w:val="00351BE0"/>
    <w:rsid w:val="00353E9D"/>
    <w:rsid w:val="0035479C"/>
    <w:rsid w:val="00362188"/>
    <w:rsid w:val="00367EC6"/>
    <w:rsid w:val="0037196C"/>
    <w:rsid w:val="00375D8E"/>
    <w:rsid w:val="00376A7E"/>
    <w:rsid w:val="0038421F"/>
    <w:rsid w:val="00384398"/>
    <w:rsid w:val="003846F0"/>
    <w:rsid w:val="00386176"/>
    <w:rsid w:val="0038644D"/>
    <w:rsid w:val="00387977"/>
    <w:rsid w:val="0039033F"/>
    <w:rsid w:val="00390DE7"/>
    <w:rsid w:val="00392460"/>
    <w:rsid w:val="00393349"/>
    <w:rsid w:val="0039697E"/>
    <w:rsid w:val="003A3A97"/>
    <w:rsid w:val="003A3D0B"/>
    <w:rsid w:val="003A3E82"/>
    <w:rsid w:val="003B0CEF"/>
    <w:rsid w:val="003B17CD"/>
    <w:rsid w:val="003B5109"/>
    <w:rsid w:val="003B6BCE"/>
    <w:rsid w:val="003B7845"/>
    <w:rsid w:val="003C1788"/>
    <w:rsid w:val="003C26CC"/>
    <w:rsid w:val="003C753A"/>
    <w:rsid w:val="003D4DA6"/>
    <w:rsid w:val="003D6680"/>
    <w:rsid w:val="003D6ADD"/>
    <w:rsid w:val="003E14C9"/>
    <w:rsid w:val="003E2A88"/>
    <w:rsid w:val="003E49B4"/>
    <w:rsid w:val="003E6375"/>
    <w:rsid w:val="003F1692"/>
    <w:rsid w:val="003F46D3"/>
    <w:rsid w:val="003F481B"/>
    <w:rsid w:val="0040084D"/>
    <w:rsid w:val="00400FFB"/>
    <w:rsid w:val="00402746"/>
    <w:rsid w:val="00403551"/>
    <w:rsid w:val="00404A67"/>
    <w:rsid w:val="00404B56"/>
    <w:rsid w:val="0040587E"/>
    <w:rsid w:val="00406344"/>
    <w:rsid w:val="004063BE"/>
    <w:rsid w:val="0041121D"/>
    <w:rsid w:val="00411964"/>
    <w:rsid w:val="00413CFA"/>
    <w:rsid w:val="00415202"/>
    <w:rsid w:val="00415906"/>
    <w:rsid w:val="00416BC3"/>
    <w:rsid w:val="0041759F"/>
    <w:rsid w:val="00421480"/>
    <w:rsid w:val="0042556C"/>
    <w:rsid w:val="004269F4"/>
    <w:rsid w:val="00430703"/>
    <w:rsid w:val="00432CF3"/>
    <w:rsid w:val="0043384A"/>
    <w:rsid w:val="004339BF"/>
    <w:rsid w:val="00434091"/>
    <w:rsid w:val="0043619F"/>
    <w:rsid w:val="00436FFD"/>
    <w:rsid w:val="0043786E"/>
    <w:rsid w:val="00440D35"/>
    <w:rsid w:val="00441054"/>
    <w:rsid w:val="00441561"/>
    <w:rsid w:val="0044298A"/>
    <w:rsid w:val="00442B0C"/>
    <w:rsid w:val="004452BD"/>
    <w:rsid w:val="00446016"/>
    <w:rsid w:val="00446C90"/>
    <w:rsid w:val="00447132"/>
    <w:rsid w:val="00447247"/>
    <w:rsid w:val="0045007A"/>
    <w:rsid w:val="004516EB"/>
    <w:rsid w:val="00453383"/>
    <w:rsid w:val="00457FCA"/>
    <w:rsid w:val="00462F97"/>
    <w:rsid w:val="00463239"/>
    <w:rsid w:val="00464553"/>
    <w:rsid w:val="00464807"/>
    <w:rsid w:val="00465C74"/>
    <w:rsid w:val="00465F7C"/>
    <w:rsid w:val="0046645B"/>
    <w:rsid w:val="00471053"/>
    <w:rsid w:val="00471AA4"/>
    <w:rsid w:val="00471CB6"/>
    <w:rsid w:val="00472B27"/>
    <w:rsid w:val="00472FDE"/>
    <w:rsid w:val="0047303E"/>
    <w:rsid w:val="0048120B"/>
    <w:rsid w:val="0048157F"/>
    <w:rsid w:val="00483D0C"/>
    <w:rsid w:val="00485993"/>
    <w:rsid w:val="00485F7A"/>
    <w:rsid w:val="00492519"/>
    <w:rsid w:val="004942CB"/>
    <w:rsid w:val="00494572"/>
    <w:rsid w:val="00495E4D"/>
    <w:rsid w:val="00496303"/>
    <w:rsid w:val="00496898"/>
    <w:rsid w:val="00497330"/>
    <w:rsid w:val="00497752"/>
    <w:rsid w:val="004A1A79"/>
    <w:rsid w:val="004A202B"/>
    <w:rsid w:val="004A38FC"/>
    <w:rsid w:val="004A3964"/>
    <w:rsid w:val="004A4F89"/>
    <w:rsid w:val="004A728B"/>
    <w:rsid w:val="004B06BD"/>
    <w:rsid w:val="004B1699"/>
    <w:rsid w:val="004B27FE"/>
    <w:rsid w:val="004B2871"/>
    <w:rsid w:val="004B30EB"/>
    <w:rsid w:val="004B41B3"/>
    <w:rsid w:val="004B71E8"/>
    <w:rsid w:val="004C2014"/>
    <w:rsid w:val="004C22C5"/>
    <w:rsid w:val="004C326B"/>
    <w:rsid w:val="004C3B1F"/>
    <w:rsid w:val="004C7921"/>
    <w:rsid w:val="004D05A3"/>
    <w:rsid w:val="004D0FFE"/>
    <w:rsid w:val="004D4C7E"/>
    <w:rsid w:val="004D56ED"/>
    <w:rsid w:val="004D5B32"/>
    <w:rsid w:val="004D64D9"/>
    <w:rsid w:val="004E13B1"/>
    <w:rsid w:val="004E4ECD"/>
    <w:rsid w:val="004E6B28"/>
    <w:rsid w:val="004E6FF8"/>
    <w:rsid w:val="004F142C"/>
    <w:rsid w:val="004F2830"/>
    <w:rsid w:val="004F5764"/>
    <w:rsid w:val="004F5C15"/>
    <w:rsid w:val="004F5C26"/>
    <w:rsid w:val="004F6C26"/>
    <w:rsid w:val="004F76EF"/>
    <w:rsid w:val="004F7BE6"/>
    <w:rsid w:val="00500E00"/>
    <w:rsid w:val="00501C6B"/>
    <w:rsid w:val="0050615E"/>
    <w:rsid w:val="00507264"/>
    <w:rsid w:val="00510E87"/>
    <w:rsid w:val="00512C66"/>
    <w:rsid w:val="00514489"/>
    <w:rsid w:val="00514870"/>
    <w:rsid w:val="00515B07"/>
    <w:rsid w:val="0051735E"/>
    <w:rsid w:val="00520D64"/>
    <w:rsid w:val="00523614"/>
    <w:rsid w:val="005237AC"/>
    <w:rsid w:val="00523FE7"/>
    <w:rsid w:val="00525584"/>
    <w:rsid w:val="00530361"/>
    <w:rsid w:val="00530CD2"/>
    <w:rsid w:val="00532760"/>
    <w:rsid w:val="00532BF2"/>
    <w:rsid w:val="00533D35"/>
    <w:rsid w:val="005368DF"/>
    <w:rsid w:val="005375EA"/>
    <w:rsid w:val="00537871"/>
    <w:rsid w:val="00540F02"/>
    <w:rsid w:val="0054243E"/>
    <w:rsid w:val="00542B90"/>
    <w:rsid w:val="0054324A"/>
    <w:rsid w:val="00544049"/>
    <w:rsid w:val="00547506"/>
    <w:rsid w:val="00547BC1"/>
    <w:rsid w:val="00553A34"/>
    <w:rsid w:val="005549C8"/>
    <w:rsid w:val="00554FDF"/>
    <w:rsid w:val="00555988"/>
    <w:rsid w:val="00555F59"/>
    <w:rsid w:val="00556DFE"/>
    <w:rsid w:val="00557B18"/>
    <w:rsid w:val="00560077"/>
    <w:rsid w:val="0056034B"/>
    <w:rsid w:val="00563308"/>
    <w:rsid w:val="00572417"/>
    <w:rsid w:val="00572ACA"/>
    <w:rsid w:val="00572F99"/>
    <w:rsid w:val="005746B2"/>
    <w:rsid w:val="005763B5"/>
    <w:rsid w:val="00580804"/>
    <w:rsid w:val="00581461"/>
    <w:rsid w:val="005828DE"/>
    <w:rsid w:val="00583512"/>
    <w:rsid w:val="005840F8"/>
    <w:rsid w:val="005842CD"/>
    <w:rsid w:val="0058677E"/>
    <w:rsid w:val="00590E40"/>
    <w:rsid w:val="005937B4"/>
    <w:rsid w:val="00596484"/>
    <w:rsid w:val="00596C59"/>
    <w:rsid w:val="0059741B"/>
    <w:rsid w:val="005A1282"/>
    <w:rsid w:val="005A1BF3"/>
    <w:rsid w:val="005A3C8D"/>
    <w:rsid w:val="005A4EEE"/>
    <w:rsid w:val="005A56F9"/>
    <w:rsid w:val="005B15FE"/>
    <w:rsid w:val="005B289E"/>
    <w:rsid w:val="005B2BC9"/>
    <w:rsid w:val="005B3D15"/>
    <w:rsid w:val="005C3636"/>
    <w:rsid w:val="005C3D9E"/>
    <w:rsid w:val="005C5D5E"/>
    <w:rsid w:val="005D35D4"/>
    <w:rsid w:val="005D7E86"/>
    <w:rsid w:val="005E04D8"/>
    <w:rsid w:val="005E15EE"/>
    <w:rsid w:val="005E4B5B"/>
    <w:rsid w:val="005F2689"/>
    <w:rsid w:val="005F335C"/>
    <w:rsid w:val="005F4000"/>
    <w:rsid w:val="005F42A7"/>
    <w:rsid w:val="005F5697"/>
    <w:rsid w:val="005F5DED"/>
    <w:rsid w:val="006002F9"/>
    <w:rsid w:val="00600406"/>
    <w:rsid w:val="00610804"/>
    <w:rsid w:val="00615175"/>
    <w:rsid w:val="00617001"/>
    <w:rsid w:val="00622644"/>
    <w:rsid w:val="006246E6"/>
    <w:rsid w:val="00625689"/>
    <w:rsid w:val="00626438"/>
    <w:rsid w:val="00627B1D"/>
    <w:rsid w:val="00634E25"/>
    <w:rsid w:val="0063699D"/>
    <w:rsid w:val="00636CD4"/>
    <w:rsid w:val="00636DCE"/>
    <w:rsid w:val="00636E8F"/>
    <w:rsid w:val="00640BD5"/>
    <w:rsid w:val="00641197"/>
    <w:rsid w:val="00644151"/>
    <w:rsid w:val="0064530E"/>
    <w:rsid w:val="00646333"/>
    <w:rsid w:val="00646F3D"/>
    <w:rsid w:val="00650970"/>
    <w:rsid w:val="00650B33"/>
    <w:rsid w:val="00651E67"/>
    <w:rsid w:val="00657BDE"/>
    <w:rsid w:val="00662EAE"/>
    <w:rsid w:val="00663090"/>
    <w:rsid w:val="00665121"/>
    <w:rsid w:val="006652A5"/>
    <w:rsid w:val="006708F6"/>
    <w:rsid w:val="00671435"/>
    <w:rsid w:val="006721A1"/>
    <w:rsid w:val="006744D8"/>
    <w:rsid w:val="00675172"/>
    <w:rsid w:val="00675448"/>
    <w:rsid w:val="006800F3"/>
    <w:rsid w:val="0068070B"/>
    <w:rsid w:val="0068115C"/>
    <w:rsid w:val="0068174F"/>
    <w:rsid w:val="00682930"/>
    <w:rsid w:val="00684073"/>
    <w:rsid w:val="006844D0"/>
    <w:rsid w:val="006878EC"/>
    <w:rsid w:val="00687AC5"/>
    <w:rsid w:val="00690694"/>
    <w:rsid w:val="00690CA2"/>
    <w:rsid w:val="00691963"/>
    <w:rsid w:val="0069239C"/>
    <w:rsid w:val="00692D66"/>
    <w:rsid w:val="00692F28"/>
    <w:rsid w:val="006949E5"/>
    <w:rsid w:val="00696803"/>
    <w:rsid w:val="0069681A"/>
    <w:rsid w:val="00696C15"/>
    <w:rsid w:val="006A0DE1"/>
    <w:rsid w:val="006A15F6"/>
    <w:rsid w:val="006A1696"/>
    <w:rsid w:val="006A1AF6"/>
    <w:rsid w:val="006A3A6C"/>
    <w:rsid w:val="006A3DED"/>
    <w:rsid w:val="006A3F00"/>
    <w:rsid w:val="006A4672"/>
    <w:rsid w:val="006A4D49"/>
    <w:rsid w:val="006A5123"/>
    <w:rsid w:val="006B1261"/>
    <w:rsid w:val="006B12D7"/>
    <w:rsid w:val="006B1734"/>
    <w:rsid w:val="006B31D5"/>
    <w:rsid w:val="006B6F89"/>
    <w:rsid w:val="006B7630"/>
    <w:rsid w:val="006C011C"/>
    <w:rsid w:val="006C0DA6"/>
    <w:rsid w:val="006D027D"/>
    <w:rsid w:val="006D1066"/>
    <w:rsid w:val="006D3CAA"/>
    <w:rsid w:val="006D57D8"/>
    <w:rsid w:val="006D67F5"/>
    <w:rsid w:val="006D7A0A"/>
    <w:rsid w:val="006D7D66"/>
    <w:rsid w:val="006E5359"/>
    <w:rsid w:val="006E67B6"/>
    <w:rsid w:val="006F09EE"/>
    <w:rsid w:val="006F0FE8"/>
    <w:rsid w:val="006F51CD"/>
    <w:rsid w:val="006F70C7"/>
    <w:rsid w:val="006F7184"/>
    <w:rsid w:val="006F7C88"/>
    <w:rsid w:val="00700B82"/>
    <w:rsid w:val="00702138"/>
    <w:rsid w:val="007039E6"/>
    <w:rsid w:val="007046F1"/>
    <w:rsid w:val="00704C8D"/>
    <w:rsid w:val="0070788E"/>
    <w:rsid w:val="007128A4"/>
    <w:rsid w:val="00715D9C"/>
    <w:rsid w:val="0071610A"/>
    <w:rsid w:val="00716A47"/>
    <w:rsid w:val="007170D5"/>
    <w:rsid w:val="00721544"/>
    <w:rsid w:val="00723357"/>
    <w:rsid w:val="00723A12"/>
    <w:rsid w:val="00724312"/>
    <w:rsid w:val="00724527"/>
    <w:rsid w:val="00725C62"/>
    <w:rsid w:val="00732311"/>
    <w:rsid w:val="00732E1E"/>
    <w:rsid w:val="00735F60"/>
    <w:rsid w:val="00740D27"/>
    <w:rsid w:val="00740EB8"/>
    <w:rsid w:val="00740F6C"/>
    <w:rsid w:val="00743F4D"/>
    <w:rsid w:val="007445BC"/>
    <w:rsid w:val="007461C6"/>
    <w:rsid w:val="00746535"/>
    <w:rsid w:val="007467EA"/>
    <w:rsid w:val="00746EB5"/>
    <w:rsid w:val="00746FA4"/>
    <w:rsid w:val="007474DE"/>
    <w:rsid w:val="00751654"/>
    <w:rsid w:val="00751B87"/>
    <w:rsid w:val="007547D2"/>
    <w:rsid w:val="00755AF3"/>
    <w:rsid w:val="00757B3C"/>
    <w:rsid w:val="00760A9B"/>
    <w:rsid w:val="00760B90"/>
    <w:rsid w:val="00761FDA"/>
    <w:rsid w:val="00763FDD"/>
    <w:rsid w:val="00765B88"/>
    <w:rsid w:val="0076615A"/>
    <w:rsid w:val="0076688A"/>
    <w:rsid w:val="00770671"/>
    <w:rsid w:val="007717F3"/>
    <w:rsid w:val="00772194"/>
    <w:rsid w:val="00772F75"/>
    <w:rsid w:val="0077371B"/>
    <w:rsid w:val="00774690"/>
    <w:rsid w:val="00774B11"/>
    <w:rsid w:val="00774FAF"/>
    <w:rsid w:val="0078084B"/>
    <w:rsid w:val="00781520"/>
    <w:rsid w:val="00782A85"/>
    <w:rsid w:val="0078586D"/>
    <w:rsid w:val="00791021"/>
    <w:rsid w:val="00791989"/>
    <w:rsid w:val="00796D06"/>
    <w:rsid w:val="007A0B69"/>
    <w:rsid w:val="007A1C1D"/>
    <w:rsid w:val="007A2456"/>
    <w:rsid w:val="007B1723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00F"/>
    <w:rsid w:val="007D6B7A"/>
    <w:rsid w:val="007D6EE0"/>
    <w:rsid w:val="007D7439"/>
    <w:rsid w:val="007E7480"/>
    <w:rsid w:val="007E7AD3"/>
    <w:rsid w:val="007F21BF"/>
    <w:rsid w:val="007F349D"/>
    <w:rsid w:val="00804170"/>
    <w:rsid w:val="008050F5"/>
    <w:rsid w:val="00805F24"/>
    <w:rsid w:val="0080711C"/>
    <w:rsid w:val="00807D9C"/>
    <w:rsid w:val="00807F53"/>
    <w:rsid w:val="0081098E"/>
    <w:rsid w:val="00811124"/>
    <w:rsid w:val="00811957"/>
    <w:rsid w:val="0081702E"/>
    <w:rsid w:val="008207F9"/>
    <w:rsid w:val="008217EB"/>
    <w:rsid w:val="0082589B"/>
    <w:rsid w:val="008259F6"/>
    <w:rsid w:val="008264F5"/>
    <w:rsid w:val="00827886"/>
    <w:rsid w:val="0083290C"/>
    <w:rsid w:val="00834060"/>
    <w:rsid w:val="00834216"/>
    <w:rsid w:val="00835543"/>
    <w:rsid w:val="008377DC"/>
    <w:rsid w:val="00843ADC"/>
    <w:rsid w:val="00843AF5"/>
    <w:rsid w:val="00845BC1"/>
    <w:rsid w:val="00845F3D"/>
    <w:rsid w:val="00850CE0"/>
    <w:rsid w:val="00851AF9"/>
    <w:rsid w:val="0085232B"/>
    <w:rsid w:val="0085293B"/>
    <w:rsid w:val="008535DC"/>
    <w:rsid w:val="008545CC"/>
    <w:rsid w:val="0085769B"/>
    <w:rsid w:val="00857725"/>
    <w:rsid w:val="008577BE"/>
    <w:rsid w:val="00861098"/>
    <w:rsid w:val="00862372"/>
    <w:rsid w:val="0086253B"/>
    <w:rsid w:val="00864DB0"/>
    <w:rsid w:val="0086632D"/>
    <w:rsid w:val="008664BD"/>
    <w:rsid w:val="008667E9"/>
    <w:rsid w:val="00866ECF"/>
    <w:rsid w:val="008674FE"/>
    <w:rsid w:val="008719B6"/>
    <w:rsid w:val="00880E96"/>
    <w:rsid w:val="00884A5F"/>
    <w:rsid w:val="00885D64"/>
    <w:rsid w:val="00887D27"/>
    <w:rsid w:val="008A0F85"/>
    <w:rsid w:val="008A27F4"/>
    <w:rsid w:val="008A2A69"/>
    <w:rsid w:val="008A2B2F"/>
    <w:rsid w:val="008A2BEE"/>
    <w:rsid w:val="008A2CC4"/>
    <w:rsid w:val="008A3A40"/>
    <w:rsid w:val="008B0F70"/>
    <w:rsid w:val="008B11B6"/>
    <w:rsid w:val="008B4540"/>
    <w:rsid w:val="008C0A21"/>
    <w:rsid w:val="008C0F7C"/>
    <w:rsid w:val="008C2941"/>
    <w:rsid w:val="008C3685"/>
    <w:rsid w:val="008C4D9F"/>
    <w:rsid w:val="008C5E87"/>
    <w:rsid w:val="008C60B5"/>
    <w:rsid w:val="008D1791"/>
    <w:rsid w:val="008D200F"/>
    <w:rsid w:val="008D35D2"/>
    <w:rsid w:val="008D426A"/>
    <w:rsid w:val="008D740A"/>
    <w:rsid w:val="008D7507"/>
    <w:rsid w:val="008E6D4B"/>
    <w:rsid w:val="008E7417"/>
    <w:rsid w:val="008F2D61"/>
    <w:rsid w:val="008F7C14"/>
    <w:rsid w:val="00901155"/>
    <w:rsid w:val="00901692"/>
    <w:rsid w:val="009018E3"/>
    <w:rsid w:val="00903139"/>
    <w:rsid w:val="00907131"/>
    <w:rsid w:val="009073AE"/>
    <w:rsid w:val="00907409"/>
    <w:rsid w:val="00910B77"/>
    <w:rsid w:val="00912749"/>
    <w:rsid w:val="009148A5"/>
    <w:rsid w:val="0091699B"/>
    <w:rsid w:val="0091769B"/>
    <w:rsid w:val="0092031D"/>
    <w:rsid w:val="00920A5A"/>
    <w:rsid w:val="00923574"/>
    <w:rsid w:val="009236FA"/>
    <w:rsid w:val="00926A25"/>
    <w:rsid w:val="00926E91"/>
    <w:rsid w:val="0092739C"/>
    <w:rsid w:val="00932737"/>
    <w:rsid w:val="0093298C"/>
    <w:rsid w:val="00934916"/>
    <w:rsid w:val="00934C24"/>
    <w:rsid w:val="00935AAE"/>
    <w:rsid w:val="00935C3A"/>
    <w:rsid w:val="00940370"/>
    <w:rsid w:val="00941372"/>
    <w:rsid w:val="00941B00"/>
    <w:rsid w:val="00941C15"/>
    <w:rsid w:val="00944FA5"/>
    <w:rsid w:val="00945638"/>
    <w:rsid w:val="009505D7"/>
    <w:rsid w:val="00950E4F"/>
    <w:rsid w:val="009567F4"/>
    <w:rsid w:val="00957C73"/>
    <w:rsid w:val="00957F97"/>
    <w:rsid w:val="00962C1E"/>
    <w:rsid w:val="0096584B"/>
    <w:rsid w:val="00966D41"/>
    <w:rsid w:val="0096747C"/>
    <w:rsid w:val="00967864"/>
    <w:rsid w:val="00972AED"/>
    <w:rsid w:val="00976350"/>
    <w:rsid w:val="00980EB8"/>
    <w:rsid w:val="00983D66"/>
    <w:rsid w:val="00984DC2"/>
    <w:rsid w:val="009853DC"/>
    <w:rsid w:val="00986A55"/>
    <w:rsid w:val="00990785"/>
    <w:rsid w:val="00990C6A"/>
    <w:rsid w:val="009920F7"/>
    <w:rsid w:val="00996D32"/>
    <w:rsid w:val="00996F56"/>
    <w:rsid w:val="00997071"/>
    <w:rsid w:val="0099762A"/>
    <w:rsid w:val="009A37D1"/>
    <w:rsid w:val="009B0E13"/>
    <w:rsid w:val="009B2ADE"/>
    <w:rsid w:val="009B558F"/>
    <w:rsid w:val="009B5724"/>
    <w:rsid w:val="009B5BAF"/>
    <w:rsid w:val="009B6661"/>
    <w:rsid w:val="009B6ECC"/>
    <w:rsid w:val="009C54A2"/>
    <w:rsid w:val="009C6381"/>
    <w:rsid w:val="009C6BE2"/>
    <w:rsid w:val="009C7572"/>
    <w:rsid w:val="009C7B4E"/>
    <w:rsid w:val="009D1B8F"/>
    <w:rsid w:val="009E2583"/>
    <w:rsid w:val="009E2716"/>
    <w:rsid w:val="009E5B27"/>
    <w:rsid w:val="009E696E"/>
    <w:rsid w:val="009F08D3"/>
    <w:rsid w:val="009F181E"/>
    <w:rsid w:val="009F1D6C"/>
    <w:rsid w:val="009F2201"/>
    <w:rsid w:val="009F57EA"/>
    <w:rsid w:val="009F5B20"/>
    <w:rsid w:val="009F735D"/>
    <w:rsid w:val="00A00F49"/>
    <w:rsid w:val="00A0373A"/>
    <w:rsid w:val="00A103DE"/>
    <w:rsid w:val="00A10CCA"/>
    <w:rsid w:val="00A135B9"/>
    <w:rsid w:val="00A140B0"/>
    <w:rsid w:val="00A1460D"/>
    <w:rsid w:val="00A15E8F"/>
    <w:rsid w:val="00A161CD"/>
    <w:rsid w:val="00A171AA"/>
    <w:rsid w:val="00A2014F"/>
    <w:rsid w:val="00A20CA7"/>
    <w:rsid w:val="00A23900"/>
    <w:rsid w:val="00A23D02"/>
    <w:rsid w:val="00A2489E"/>
    <w:rsid w:val="00A27CBD"/>
    <w:rsid w:val="00A306CD"/>
    <w:rsid w:val="00A31072"/>
    <w:rsid w:val="00A31BD2"/>
    <w:rsid w:val="00A3232C"/>
    <w:rsid w:val="00A3360A"/>
    <w:rsid w:val="00A35708"/>
    <w:rsid w:val="00A434F5"/>
    <w:rsid w:val="00A438B5"/>
    <w:rsid w:val="00A43ED0"/>
    <w:rsid w:val="00A51F9C"/>
    <w:rsid w:val="00A56773"/>
    <w:rsid w:val="00A567CC"/>
    <w:rsid w:val="00A62005"/>
    <w:rsid w:val="00A640C9"/>
    <w:rsid w:val="00A65A0C"/>
    <w:rsid w:val="00A65D01"/>
    <w:rsid w:val="00A662B8"/>
    <w:rsid w:val="00A665C6"/>
    <w:rsid w:val="00A66993"/>
    <w:rsid w:val="00A73A40"/>
    <w:rsid w:val="00A73BF3"/>
    <w:rsid w:val="00A76C0A"/>
    <w:rsid w:val="00A77025"/>
    <w:rsid w:val="00A80F9F"/>
    <w:rsid w:val="00A86397"/>
    <w:rsid w:val="00A86FB5"/>
    <w:rsid w:val="00A903D4"/>
    <w:rsid w:val="00A92A43"/>
    <w:rsid w:val="00A9525F"/>
    <w:rsid w:val="00A9541F"/>
    <w:rsid w:val="00A95F55"/>
    <w:rsid w:val="00AA001B"/>
    <w:rsid w:val="00AB0F03"/>
    <w:rsid w:val="00AB245D"/>
    <w:rsid w:val="00AB2743"/>
    <w:rsid w:val="00AB4E2C"/>
    <w:rsid w:val="00AC02AC"/>
    <w:rsid w:val="00AC1AA1"/>
    <w:rsid w:val="00AC1B5C"/>
    <w:rsid w:val="00AC2A0D"/>
    <w:rsid w:val="00AC61E3"/>
    <w:rsid w:val="00AC64EC"/>
    <w:rsid w:val="00AD4585"/>
    <w:rsid w:val="00AD6D1C"/>
    <w:rsid w:val="00AE5EE4"/>
    <w:rsid w:val="00AE600B"/>
    <w:rsid w:val="00AE706A"/>
    <w:rsid w:val="00AE7153"/>
    <w:rsid w:val="00AF01EC"/>
    <w:rsid w:val="00AF0CB6"/>
    <w:rsid w:val="00AF44A6"/>
    <w:rsid w:val="00AF4AD1"/>
    <w:rsid w:val="00AF7EBC"/>
    <w:rsid w:val="00B068DB"/>
    <w:rsid w:val="00B10794"/>
    <w:rsid w:val="00B12487"/>
    <w:rsid w:val="00B12E08"/>
    <w:rsid w:val="00B13A1A"/>
    <w:rsid w:val="00B15CF3"/>
    <w:rsid w:val="00B162A4"/>
    <w:rsid w:val="00B16DA1"/>
    <w:rsid w:val="00B17987"/>
    <w:rsid w:val="00B20ED6"/>
    <w:rsid w:val="00B217B3"/>
    <w:rsid w:val="00B23D7E"/>
    <w:rsid w:val="00B26DCA"/>
    <w:rsid w:val="00B32E63"/>
    <w:rsid w:val="00B34E90"/>
    <w:rsid w:val="00B37E70"/>
    <w:rsid w:val="00B4227E"/>
    <w:rsid w:val="00B42AC2"/>
    <w:rsid w:val="00B43002"/>
    <w:rsid w:val="00B51516"/>
    <w:rsid w:val="00B53433"/>
    <w:rsid w:val="00B553E6"/>
    <w:rsid w:val="00B567B8"/>
    <w:rsid w:val="00B60926"/>
    <w:rsid w:val="00B6180C"/>
    <w:rsid w:val="00B631E7"/>
    <w:rsid w:val="00B63D57"/>
    <w:rsid w:val="00B70830"/>
    <w:rsid w:val="00B71B12"/>
    <w:rsid w:val="00B7482F"/>
    <w:rsid w:val="00B77786"/>
    <w:rsid w:val="00B8324E"/>
    <w:rsid w:val="00B85FA5"/>
    <w:rsid w:val="00B9440D"/>
    <w:rsid w:val="00B94C15"/>
    <w:rsid w:val="00B974F5"/>
    <w:rsid w:val="00B97D07"/>
    <w:rsid w:val="00BA0CC3"/>
    <w:rsid w:val="00BA4A5F"/>
    <w:rsid w:val="00BB0822"/>
    <w:rsid w:val="00BB19C3"/>
    <w:rsid w:val="00BB1BD4"/>
    <w:rsid w:val="00BB2607"/>
    <w:rsid w:val="00BB2E4D"/>
    <w:rsid w:val="00BB4187"/>
    <w:rsid w:val="00BB4652"/>
    <w:rsid w:val="00BC002C"/>
    <w:rsid w:val="00BC5E35"/>
    <w:rsid w:val="00BC6BA3"/>
    <w:rsid w:val="00BC7B22"/>
    <w:rsid w:val="00BD209B"/>
    <w:rsid w:val="00BD2F9C"/>
    <w:rsid w:val="00BD78B3"/>
    <w:rsid w:val="00BE0798"/>
    <w:rsid w:val="00BE189F"/>
    <w:rsid w:val="00BE3C00"/>
    <w:rsid w:val="00BE4394"/>
    <w:rsid w:val="00BF2A59"/>
    <w:rsid w:val="00BF343D"/>
    <w:rsid w:val="00BF4470"/>
    <w:rsid w:val="00BF6667"/>
    <w:rsid w:val="00BF66EF"/>
    <w:rsid w:val="00BF6B18"/>
    <w:rsid w:val="00C02EF3"/>
    <w:rsid w:val="00C0394B"/>
    <w:rsid w:val="00C063E5"/>
    <w:rsid w:val="00C07954"/>
    <w:rsid w:val="00C116AD"/>
    <w:rsid w:val="00C11864"/>
    <w:rsid w:val="00C123D9"/>
    <w:rsid w:val="00C14345"/>
    <w:rsid w:val="00C143F5"/>
    <w:rsid w:val="00C16613"/>
    <w:rsid w:val="00C220B5"/>
    <w:rsid w:val="00C254A5"/>
    <w:rsid w:val="00C263F1"/>
    <w:rsid w:val="00C31B97"/>
    <w:rsid w:val="00C3222B"/>
    <w:rsid w:val="00C34434"/>
    <w:rsid w:val="00C35AEE"/>
    <w:rsid w:val="00C36234"/>
    <w:rsid w:val="00C373D6"/>
    <w:rsid w:val="00C43777"/>
    <w:rsid w:val="00C4721E"/>
    <w:rsid w:val="00C50705"/>
    <w:rsid w:val="00C53095"/>
    <w:rsid w:val="00C5397C"/>
    <w:rsid w:val="00C57A69"/>
    <w:rsid w:val="00C60FDC"/>
    <w:rsid w:val="00C61824"/>
    <w:rsid w:val="00C61AF8"/>
    <w:rsid w:val="00C63DC2"/>
    <w:rsid w:val="00C70EA6"/>
    <w:rsid w:val="00C712B0"/>
    <w:rsid w:val="00C77230"/>
    <w:rsid w:val="00C77375"/>
    <w:rsid w:val="00C77C7C"/>
    <w:rsid w:val="00C80BD8"/>
    <w:rsid w:val="00C83777"/>
    <w:rsid w:val="00C8381B"/>
    <w:rsid w:val="00C83F44"/>
    <w:rsid w:val="00C8691A"/>
    <w:rsid w:val="00C876E5"/>
    <w:rsid w:val="00C90028"/>
    <w:rsid w:val="00C901A6"/>
    <w:rsid w:val="00C9129F"/>
    <w:rsid w:val="00C922A2"/>
    <w:rsid w:val="00C9245A"/>
    <w:rsid w:val="00C92B6C"/>
    <w:rsid w:val="00C93BA0"/>
    <w:rsid w:val="00C945CB"/>
    <w:rsid w:val="00C97082"/>
    <w:rsid w:val="00C970C7"/>
    <w:rsid w:val="00CA0AAC"/>
    <w:rsid w:val="00CA18EA"/>
    <w:rsid w:val="00CA309F"/>
    <w:rsid w:val="00CA5C28"/>
    <w:rsid w:val="00CA75C3"/>
    <w:rsid w:val="00CB39FC"/>
    <w:rsid w:val="00CB59D5"/>
    <w:rsid w:val="00CB6301"/>
    <w:rsid w:val="00CB7BFD"/>
    <w:rsid w:val="00CB7FA6"/>
    <w:rsid w:val="00CC10FF"/>
    <w:rsid w:val="00CC2BA3"/>
    <w:rsid w:val="00CC3A8C"/>
    <w:rsid w:val="00CC43DB"/>
    <w:rsid w:val="00CC581D"/>
    <w:rsid w:val="00CC6667"/>
    <w:rsid w:val="00CC6C9F"/>
    <w:rsid w:val="00CD03E5"/>
    <w:rsid w:val="00CD05FB"/>
    <w:rsid w:val="00CD1421"/>
    <w:rsid w:val="00CD246C"/>
    <w:rsid w:val="00CD33E5"/>
    <w:rsid w:val="00CD4B0E"/>
    <w:rsid w:val="00CD6AE8"/>
    <w:rsid w:val="00CD7EA5"/>
    <w:rsid w:val="00CE07A6"/>
    <w:rsid w:val="00CE3114"/>
    <w:rsid w:val="00CE3945"/>
    <w:rsid w:val="00CE56FD"/>
    <w:rsid w:val="00CF0624"/>
    <w:rsid w:val="00CF166D"/>
    <w:rsid w:val="00CF1698"/>
    <w:rsid w:val="00CF2279"/>
    <w:rsid w:val="00CF2425"/>
    <w:rsid w:val="00CF2B52"/>
    <w:rsid w:val="00CF309E"/>
    <w:rsid w:val="00CF4177"/>
    <w:rsid w:val="00CF5175"/>
    <w:rsid w:val="00CF5F33"/>
    <w:rsid w:val="00CF77EC"/>
    <w:rsid w:val="00D001FC"/>
    <w:rsid w:val="00D02782"/>
    <w:rsid w:val="00D028CF"/>
    <w:rsid w:val="00D03ACD"/>
    <w:rsid w:val="00D07E42"/>
    <w:rsid w:val="00D104B7"/>
    <w:rsid w:val="00D114DC"/>
    <w:rsid w:val="00D13CFF"/>
    <w:rsid w:val="00D14CBE"/>
    <w:rsid w:val="00D15C95"/>
    <w:rsid w:val="00D20BC7"/>
    <w:rsid w:val="00D225A2"/>
    <w:rsid w:val="00D227B5"/>
    <w:rsid w:val="00D232AE"/>
    <w:rsid w:val="00D26C65"/>
    <w:rsid w:val="00D2788E"/>
    <w:rsid w:val="00D30613"/>
    <w:rsid w:val="00D30E51"/>
    <w:rsid w:val="00D36185"/>
    <w:rsid w:val="00D37549"/>
    <w:rsid w:val="00D40E82"/>
    <w:rsid w:val="00D441FB"/>
    <w:rsid w:val="00D44D7C"/>
    <w:rsid w:val="00D46580"/>
    <w:rsid w:val="00D50348"/>
    <w:rsid w:val="00D5177D"/>
    <w:rsid w:val="00D52902"/>
    <w:rsid w:val="00D573CC"/>
    <w:rsid w:val="00D60A36"/>
    <w:rsid w:val="00D61111"/>
    <w:rsid w:val="00D66E60"/>
    <w:rsid w:val="00D67EB6"/>
    <w:rsid w:val="00D74505"/>
    <w:rsid w:val="00D75536"/>
    <w:rsid w:val="00D7559E"/>
    <w:rsid w:val="00D7729C"/>
    <w:rsid w:val="00D836CA"/>
    <w:rsid w:val="00D84A75"/>
    <w:rsid w:val="00D874DC"/>
    <w:rsid w:val="00D90C92"/>
    <w:rsid w:val="00D91130"/>
    <w:rsid w:val="00D91A41"/>
    <w:rsid w:val="00D9479D"/>
    <w:rsid w:val="00DA00A1"/>
    <w:rsid w:val="00DA10E1"/>
    <w:rsid w:val="00DA3711"/>
    <w:rsid w:val="00DA4D25"/>
    <w:rsid w:val="00DA6BD7"/>
    <w:rsid w:val="00DA7A0D"/>
    <w:rsid w:val="00DB01AE"/>
    <w:rsid w:val="00DB05A7"/>
    <w:rsid w:val="00DB2510"/>
    <w:rsid w:val="00DB35A5"/>
    <w:rsid w:val="00DB3C23"/>
    <w:rsid w:val="00DB4F7B"/>
    <w:rsid w:val="00DB5021"/>
    <w:rsid w:val="00DB5579"/>
    <w:rsid w:val="00DB700E"/>
    <w:rsid w:val="00DC032C"/>
    <w:rsid w:val="00DC0BBF"/>
    <w:rsid w:val="00DC2D38"/>
    <w:rsid w:val="00DC3F8B"/>
    <w:rsid w:val="00DC4FAA"/>
    <w:rsid w:val="00DC6AED"/>
    <w:rsid w:val="00DC735C"/>
    <w:rsid w:val="00DD1279"/>
    <w:rsid w:val="00DD1979"/>
    <w:rsid w:val="00DD58CE"/>
    <w:rsid w:val="00DD6583"/>
    <w:rsid w:val="00DE4E48"/>
    <w:rsid w:val="00DE67FC"/>
    <w:rsid w:val="00DF06F4"/>
    <w:rsid w:val="00DF3B4B"/>
    <w:rsid w:val="00DF3FC9"/>
    <w:rsid w:val="00DF4CC5"/>
    <w:rsid w:val="00DF5C16"/>
    <w:rsid w:val="00DF6C80"/>
    <w:rsid w:val="00DF79AC"/>
    <w:rsid w:val="00E001AA"/>
    <w:rsid w:val="00E010E3"/>
    <w:rsid w:val="00E035A3"/>
    <w:rsid w:val="00E06A75"/>
    <w:rsid w:val="00E12B03"/>
    <w:rsid w:val="00E12B9A"/>
    <w:rsid w:val="00E14506"/>
    <w:rsid w:val="00E1756B"/>
    <w:rsid w:val="00E24CFF"/>
    <w:rsid w:val="00E24D77"/>
    <w:rsid w:val="00E25403"/>
    <w:rsid w:val="00E309C5"/>
    <w:rsid w:val="00E3206D"/>
    <w:rsid w:val="00E33A3C"/>
    <w:rsid w:val="00E371C2"/>
    <w:rsid w:val="00E50407"/>
    <w:rsid w:val="00E55821"/>
    <w:rsid w:val="00E5628A"/>
    <w:rsid w:val="00E5633E"/>
    <w:rsid w:val="00E56EF5"/>
    <w:rsid w:val="00E60842"/>
    <w:rsid w:val="00E62308"/>
    <w:rsid w:val="00E6454E"/>
    <w:rsid w:val="00E70113"/>
    <w:rsid w:val="00E730E6"/>
    <w:rsid w:val="00E7453A"/>
    <w:rsid w:val="00E75F4F"/>
    <w:rsid w:val="00E76E03"/>
    <w:rsid w:val="00E775E8"/>
    <w:rsid w:val="00E80FFB"/>
    <w:rsid w:val="00E814DF"/>
    <w:rsid w:val="00E82C7C"/>
    <w:rsid w:val="00E83B13"/>
    <w:rsid w:val="00E90D74"/>
    <w:rsid w:val="00E918F1"/>
    <w:rsid w:val="00E929F9"/>
    <w:rsid w:val="00E93349"/>
    <w:rsid w:val="00E95FED"/>
    <w:rsid w:val="00E977F1"/>
    <w:rsid w:val="00E97B68"/>
    <w:rsid w:val="00EA069E"/>
    <w:rsid w:val="00EA0EEC"/>
    <w:rsid w:val="00EA1D84"/>
    <w:rsid w:val="00EA3525"/>
    <w:rsid w:val="00EA5339"/>
    <w:rsid w:val="00EA7994"/>
    <w:rsid w:val="00EB0477"/>
    <w:rsid w:val="00EB1D9A"/>
    <w:rsid w:val="00EB7D05"/>
    <w:rsid w:val="00EB7E73"/>
    <w:rsid w:val="00EC0E1A"/>
    <w:rsid w:val="00EC3D30"/>
    <w:rsid w:val="00EC4D07"/>
    <w:rsid w:val="00ED1403"/>
    <w:rsid w:val="00ED1C5C"/>
    <w:rsid w:val="00ED1F62"/>
    <w:rsid w:val="00ED2C4E"/>
    <w:rsid w:val="00ED39DF"/>
    <w:rsid w:val="00EE0443"/>
    <w:rsid w:val="00EE3018"/>
    <w:rsid w:val="00EE58A3"/>
    <w:rsid w:val="00EE5EE7"/>
    <w:rsid w:val="00EE619D"/>
    <w:rsid w:val="00EE67EB"/>
    <w:rsid w:val="00EF08C3"/>
    <w:rsid w:val="00EF18F8"/>
    <w:rsid w:val="00EF2255"/>
    <w:rsid w:val="00EF2D27"/>
    <w:rsid w:val="00EF3E73"/>
    <w:rsid w:val="00EF548B"/>
    <w:rsid w:val="00EF58FA"/>
    <w:rsid w:val="00EF6DF9"/>
    <w:rsid w:val="00EF71BB"/>
    <w:rsid w:val="00EF729A"/>
    <w:rsid w:val="00F00BD4"/>
    <w:rsid w:val="00F0250A"/>
    <w:rsid w:val="00F05A0A"/>
    <w:rsid w:val="00F07484"/>
    <w:rsid w:val="00F11CEE"/>
    <w:rsid w:val="00F11D6E"/>
    <w:rsid w:val="00F11F05"/>
    <w:rsid w:val="00F15C02"/>
    <w:rsid w:val="00F16AD8"/>
    <w:rsid w:val="00F1771A"/>
    <w:rsid w:val="00F2260C"/>
    <w:rsid w:val="00F2452F"/>
    <w:rsid w:val="00F25948"/>
    <w:rsid w:val="00F25DD2"/>
    <w:rsid w:val="00F26627"/>
    <w:rsid w:val="00F26629"/>
    <w:rsid w:val="00F268EB"/>
    <w:rsid w:val="00F27E4F"/>
    <w:rsid w:val="00F3024E"/>
    <w:rsid w:val="00F307C9"/>
    <w:rsid w:val="00F30A82"/>
    <w:rsid w:val="00F31C98"/>
    <w:rsid w:val="00F33253"/>
    <w:rsid w:val="00F33E07"/>
    <w:rsid w:val="00F40704"/>
    <w:rsid w:val="00F40FDD"/>
    <w:rsid w:val="00F41323"/>
    <w:rsid w:val="00F41E56"/>
    <w:rsid w:val="00F4652C"/>
    <w:rsid w:val="00F47B97"/>
    <w:rsid w:val="00F5079C"/>
    <w:rsid w:val="00F51030"/>
    <w:rsid w:val="00F55B74"/>
    <w:rsid w:val="00F56D5F"/>
    <w:rsid w:val="00F579D6"/>
    <w:rsid w:val="00F57FC8"/>
    <w:rsid w:val="00F63695"/>
    <w:rsid w:val="00F639D2"/>
    <w:rsid w:val="00F6568C"/>
    <w:rsid w:val="00F65C33"/>
    <w:rsid w:val="00F67879"/>
    <w:rsid w:val="00F705D4"/>
    <w:rsid w:val="00F70BB3"/>
    <w:rsid w:val="00F73073"/>
    <w:rsid w:val="00F7411D"/>
    <w:rsid w:val="00F76E0D"/>
    <w:rsid w:val="00F77BB2"/>
    <w:rsid w:val="00F81AC6"/>
    <w:rsid w:val="00F8322D"/>
    <w:rsid w:val="00F8434B"/>
    <w:rsid w:val="00F85A41"/>
    <w:rsid w:val="00F8716E"/>
    <w:rsid w:val="00F92F0C"/>
    <w:rsid w:val="00F953E5"/>
    <w:rsid w:val="00F963EC"/>
    <w:rsid w:val="00F977A8"/>
    <w:rsid w:val="00FA2D19"/>
    <w:rsid w:val="00FA3122"/>
    <w:rsid w:val="00FA42B1"/>
    <w:rsid w:val="00FA6E90"/>
    <w:rsid w:val="00FB15F1"/>
    <w:rsid w:val="00FB314A"/>
    <w:rsid w:val="00FB31C8"/>
    <w:rsid w:val="00FB78E9"/>
    <w:rsid w:val="00FC1959"/>
    <w:rsid w:val="00FC238C"/>
    <w:rsid w:val="00FD17B1"/>
    <w:rsid w:val="00FD18E6"/>
    <w:rsid w:val="00FD19EB"/>
    <w:rsid w:val="00FD2481"/>
    <w:rsid w:val="00FD3201"/>
    <w:rsid w:val="00FD4249"/>
    <w:rsid w:val="00FD5548"/>
    <w:rsid w:val="00FD7E1F"/>
    <w:rsid w:val="00FE0ABC"/>
    <w:rsid w:val="00FE0BB3"/>
    <w:rsid w:val="00FE1450"/>
    <w:rsid w:val="00FE1EED"/>
    <w:rsid w:val="00FE3CD0"/>
    <w:rsid w:val="00FE5089"/>
    <w:rsid w:val="00FE6B85"/>
    <w:rsid w:val="00FF01A4"/>
    <w:rsid w:val="00FF0472"/>
    <w:rsid w:val="00FF093B"/>
    <w:rsid w:val="00FF2BA7"/>
    <w:rsid w:val="00FF39AB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BE5490F"/>
  <w15:docId w15:val="{32B32648-AE80-47F6-93B6-9F38DAF7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DE4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50970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50970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h2">
    <w:name w:val="h2"/>
    <w:basedOn w:val="Domylnaczcionkaakapitu"/>
    <w:uiPriority w:val="99"/>
    <w:rsid w:val="00F31C98"/>
  </w:style>
  <w:style w:type="paragraph" w:styleId="Tekstprzypisudolnego">
    <w:name w:val="footnote text"/>
    <w:basedOn w:val="Normalny"/>
    <w:link w:val="TekstprzypisudolnegoZnak"/>
    <w:uiPriority w:val="99"/>
    <w:unhideWhenUsed/>
    <w:rsid w:val="00F31C98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1C98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F31C9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F31C98"/>
  </w:style>
  <w:style w:type="paragraph" w:customStyle="1" w:styleId="Akapitzlist2">
    <w:name w:val="Akapit z listą2"/>
    <w:basedOn w:val="Normalny"/>
    <w:rsid w:val="00DC032C"/>
    <w:pPr>
      <w:suppressAutoHyphens/>
      <w:spacing w:after="200" w:line="276" w:lineRule="auto"/>
      <w:ind w:left="720"/>
      <w:contextualSpacing/>
    </w:pPr>
    <w:rPr>
      <w:rFonts w:cs="font38"/>
      <w:kern w:val="1"/>
      <w:sz w:val="22"/>
      <w:szCs w:val="22"/>
    </w:rPr>
  </w:style>
  <w:style w:type="character" w:styleId="Uwydatnienie">
    <w:name w:val="Emphasis"/>
    <w:basedOn w:val="Domylnaczcionkaakapitu"/>
    <w:uiPriority w:val="20"/>
    <w:qFormat/>
    <w:locked/>
    <w:rsid w:val="00DC032C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DC032C"/>
    <w:rPr>
      <w:rFonts w:cs="Calibri"/>
      <w:sz w:val="24"/>
      <w:szCs w:val="24"/>
    </w:rPr>
  </w:style>
  <w:style w:type="character" w:customStyle="1" w:styleId="Znakiprzypiswdolnych">
    <w:name w:val="Znaki przypisów dolnych"/>
    <w:rsid w:val="00650970"/>
    <w:rPr>
      <w:vertAlign w:val="superscript"/>
    </w:rPr>
  </w:style>
  <w:style w:type="character" w:customStyle="1" w:styleId="Odwoanieprzypisudolnego2">
    <w:name w:val="Odwołanie przypisu dolnego2"/>
    <w:rsid w:val="0065097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650970"/>
    <w:pPr>
      <w:suppressAutoHyphens/>
      <w:spacing w:after="0"/>
      <w:jc w:val="both"/>
    </w:pPr>
    <w:rPr>
      <w:rFonts w:eastAsia="Times New Roman" w:cs="Times New Roman"/>
      <w:kern w:val="1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0970"/>
    <w:rPr>
      <w:rFonts w:ascii="Times New Roman" w:eastAsia="Times New Roman" w:hAnsi="Times New Roman"/>
      <w:kern w:val="1"/>
      <w:sz w:val="28"/>
      <w:szCs w:val="24"/>
      <w:lang w:eastAsia="ar-SA"/>
    </w:rPr>
  </w:style>
  <w:style w:type="paragraph" w:customStyle="1" w:styleId="Kolorowalistaakcent11">
    <w:name w:val="Kolorowa lista — akcent 11"/>
    <w:basedOn w:val="Normalny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65097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Akapitzlist1">
    <w:name w:val="Akapit z listą1"/>
    <w:basedOn w:val="Normalny"/>
    <w:rsid w:val="00650970"/>
    <w:pPr>
      <w:suppressAutoHyphens/>
      <w:spacing w:after="200" w:line="276" w:lineRule="auto"/>
      <w:ind w:left="720"/>
    </w:pPr>
    <w:rPr>
      <w:rFonts w:ascii="Calibri" w:hAnsi="Calibri" w:cs="font42"/>
      <w:kern w:val="1"/>
      <w:sz w:val="22"/>
      <w:szCs w:val="22"/>
      <w:lang w:eastAsia="ar-SA"/>
    </w:rPr>
  </w:style>
  <w:style w:type="character" w:customStyle="1" w:styleId="Odwoanieprzypisudolnego1">
    <w:name w:val="Odwołanie przypisu dolnego1"/>
    <w:rsid w:val="00650970"/>
    <w:rPr>
      <w:vertAlign w:val="superscript"/>
    </w:rPr>
  </w:style>
  <w:style w:type="paragraph" w:customStyle="1" w:styleId="rednialista2akcent41">
    <w:name w:val="Średnia lista 2 — akcent 41"/>
    <w:basedOn w:val="Normalny"/>
    <w:rsid w:val="0065097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650970"/>
    <w:rPr>
      <w:vertAlign w:val="superscript"/>
    </w:rPr>
  </w:style>
  <w:style w:type="paragraph" w:customStyle="1" w:styleId="Akapitzlist3">
    <w:name w:val="Akapit z listą3"/>
    <w:basedOn w:val="Normalny"/>
    <w:rsid w:val="00650970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650970"/>
    <w:pPr>
      <w:suppressAutoHyphens/>
      <w:spacing w:after="200" w:line="276" w:lineRule="auto"/>
    </w:pPr>
    <w:rPr>
      <w:rFonts w:ascii="Calibri" w:hAnsi="Calibri" w:cs="font278"/>
      <w:kern w:val="1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0970"/>
    <w:rPr>
      <w:rFonts w:cs="font278"/>
      <w:kern w:val="1"/>
      <w:lang w:eastAsia="en-US"/>
    </w:rPr>
  </w:style>
  <w:style w:type="paragraph" w:customStyle="1" w:styleId="msonormalcxspdrugie">
    <w:name w:val="msonormalcxspdrugie"/>
    <w:basedOn w:val="Normalny"/>
    <w:rsid w:val="0065097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62308"/>
    <w:rPr>
      <w:rFonts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622644"/>
  </w:style>
  <w:style w:type="character" w:customStyle="1" w:styleId="Znakiprzypiswkocowych">
    <w:name w:val="Znaki przypisów końcowych"/>
    <w:rsid w:val="00622644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622644"/>
  </w:style>
  <w:style w:type="numbering" w:customStyle="1" w:styleId="Bezlisty2">
    <w:name w:val="Bez listy2"/>
    <w:next w:val="Bezlisty"/>
    <w:uiPriority w:val="99"/>
    <w:semiHidden/>
    <w:unhideWhenUsed/>
    <w:rsid w:val="00622644"/>
  </w:style>
  <w:style w:type="paragraph" w:customStyle="1" w:styleId="msonormalcxsppierwsze">
    <w:name w:val="msonormalcxsppierwsze"/>
    <w:basedOn w:val="Normalny"/>
    <w:rsid w:val="0062264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22644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6226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622644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622644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622644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622644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22644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622644"/>
    <w:pPr>
      <w:numPr>
        <w:numId w:val="161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622644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622644"/>
    <w:pPr>
      <w:numPr>
        <w:ilvl w:val="2"/>
        <w:numId w:val="160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622644"/>
    <w:pPr>
      <w:numPr>
        <w:numId w:val="160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622644"/>
    <w:pPr>
      <w:numPr>
        <w:ilvl w:val="3"/>
        <w:numId w:val="160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622644"/>
    <w:pPr>
      <w:numPr>
        <w:ilvl w:val="1"/>
        <w:numId w:val="160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2644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622644"/>
  </w:style>
  <w:style w:type="numbering" w:customStyle="1" w:styleId="Bezlisty111">
    <w:name w:val="Bez listy111"/>
    <w:next w:val="Bezlisty"/>
    <w:uiPriority w:val="99"/>
    <w:semiHidden/>
    <w:unhideWhenUsed/>
    <w:rsid w:val="00622644"/>
  </w:style>
  <w:style w:type="numbering" w:customStyle="1" w:styleId="Bezlisty21">
    <w:name w:val="Bez listy21"/>
    <w:next w:val="Bezlisty"/>
    <w:uiPriority w:val="99"/>
    <w:semiHidden/>
    <w:unhideWhenUsed/>
    <w:rsid w:val="00622644"/>
  </w:style>
  <w:style w:type="numbering" w:customStyle="1" w:styleId="Bezlisty4">
    <w:name w:val="Bez listy4"/>
    <w:next w:val="Bezlisty"/>
    <w:uiPriority w:val="99"/>
    <w:semiHidden/>
    <w:unhideWhenUsed/>
    <w:rsid w:val="00622644"/>
  </w:style>
  <w:style w:type="numbering" w:customStyle="1" w:styleId="Bezlisty12">
    <w:name w:val="Bez listy12"/>
    <w:next w:val="Bezlisty"/>
    <w:uiPriority w:val="99"/>
    <w:semiHidden/>
    <w:unhideWhenUsed/>
    <w:rsid w:val="00622644"/>
  </w:style>
  <w:style w:type="numbering" w:customStyle="1" w:styleId="Bezlisty22">
    <w:name w:val="Bez listy22"/>
    <w:next w:val="Bezlisty"/>
    <w:uiPriority w:val="99"/>
    <w:semiHidden/>
    <w:unhideWhenUsed/>
    <w:rsid w:val="00622644"/>
  </w:style>
  <w:style w:type="character" w:customStyle="1" w:styleId="txt-new1">
    <w:name w:val="txt-new1"/>
    <w:basedOn w:val="Domylnaczcionkaakapitu"/>
    <w:rsid w:val="00622644"/>
    <w:rPr>
      <w:shd w:val="clear" w:color="auto" w:fill="auto"/>
    </w:rPr>
  </w:style>
  <w:style w:type="paragraph" w:styleId="Tekstblokowy">
    <w:name w:val="Block Text"/>
    <w:basedOn w:val="Normalny"/>
    <w:uiPriority w:val="99"/>
    <w:rsid w:val="00622644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paragraph" w:customStyle="1" w:styleId="OWIADCZENIE0">
    <w:name w:val="OŚ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496898"/>
  </w:style>
  <w:style w:type="numbering" w:customStyle="1" w:styleId="Bezlisty13">
    <w:name w:val="Bez listy13"/>
    <w:next w:val="Bezlisty"/>
    <w:uiPriority w:val="99"/>
    <w:semiHidden/>
    <w:unhideWhenUsed/>
    <w:rsid w:val="00496898"/>
  </w:style>
  <w:style w:type="numbering" w:customStyle="1" w:styleId="Bezlisty23">
    <w:name w:val="Bez listy23"/>
    <w:next w:val="Bezlisty"/>
    <w:uiPriority w:val="99"/>
    <w:semiHidden/>
    <w:unhideWhenUsed/>
    <w:rsid w:val="00496898"/>
  </w:style>
  <w:style w:type="numbering" w:customStyle="1" w:styleId="Bezlisty31">
    <w:name w:val="Bez listy31"/>
    <w:next w:val="Bezlisty"/>
    <w:uiPriority w:val="99"/>
    <w:semiHidden/>
    <w:unhideWhenUsed/>
    <w:rsid w:val="00496898"/>
  </w:style>
  <w:style w:type="numbering" w:customStyle="1" w:styleId="Bezlisty112">
    <w:name w:val="Bez listy112"/>
    <w:next w:val="Bezlisty"/>
    <w:uiPriority w:val="99"/>
    <w:semiHidden/>
    <w:unhideWhenUsed/>
    <w:rsid w:val="00496898"/>
  </w:style>
  <w:style w:type="numbering" w:customStyle="1" w:styleId="Bezlisty211">
    <w:name w:val="Bez listy211"/>
    <w:next w:val="Bezlisty"/>
    <w:uiPriority w:val="99"/>
    <w:semiHidden/>
    <w:unhideWhenUsed/>
    <w:rsid w:val="00496898"/>
  </w:style>
  <w:style w:type="numbering" w:customStyle="1" w:styleId="Bezlisty41">
    <w:name w:val="Bez listy41"/>
    <w:next w:val="Bezlisty"/>
    <w:uiPriority w:val="99"/>
    <w:semiHidden/>
    <w:unhideWhenUsed/>
    <w:rsid w:val="00496898"/>
  </w:style>
  <w:style w:type="numbering" w:customStyle="1" w:styleId="Bezlisty121">
    <w:name w:val="Bez listy121"/>
    <w:next w:val="Bezlisty"/>
    <w:uiPriority w:val="99"/>
    <w:semiHidden/>
    <w:unhideWhenUsed/>
    <w:rsid w:val="00496898"/>
  </w:style>
  <w:style w:type="numbering" w:customStyle="1" w:styleId="Bezlisty221">
    <w:name w:val="Bez listy221"/>
    <w:next w:val="Bezlisty"/>
    <w:uiPriority w:val="99"/>
    <w:semiHidden/>
    <w:unhideWhenUsed/>
    <w:rsid w:val="00496898"/>
  </w:style>
  <w:style w:type="paragraph" w:customStyle="1" w:styleId="Akapitzlist7">
    <w:name w:val="Akapit z listą7"/>
    <w:basedOn w:val="Normalny"/>
    <w:rsid w:val="00DE67FC"/>
    <w:pPr>
      <w:suppressAutoHyphens/>
      <w:spacing w:after="200" w:line="276" w:lineRule="auto"/>
      <w:ind w:left="720"/>
      <w:contextualSpacing/>
    </w:pPr>
    <w:rPr>
      <w:rFonts w:ascii="Calibri" w:hAnsi="Calibri" w:cs="font469"/>
      <w:kern w:val="1"/>
      <w:sz w:val="22"/>
      <w:szCs w:val="22"/>
    </w:rPr>
  </w:style>
  <w:style w:type="character" w:customStyle="1" w:styleId="TekstkomentarzaZnak3">
    <w:name w:val="Tekst komentarza Znak3"/>
    <w:uiPriority w:val="99"/>
    <w:semiHidden/>
    <w:rsid w:val="00537871"/>
    <w:rPr>
      <w:lang w:eastAsia="zh-CN"/>
    </w:rPr>
  </w:style>
  <w:style w:type="numbering" w:customStyle="1" w:styleId="Bezlisty6">
    <w:name w:val="Bez listy6"/>
    <w:next w:val="Bezlisty"/>
    <w:uiPriority w:val="99"/>
    <w:semiHidden/>
    <w:unhideWhenUsed/>
    <w:rsid w:val="00537871"/>
  </w:style>
  <w:style w:type="numbering" w:customStyle="1" w:styleId="Bezlisty14">
    <w:name w:val="Bez listy14"/>
    <w:next w:val="Bezlisty"/>
    <w:uiPriority w:val="99"/>
    <w:semiHidden/>
    <w:unhideWhenUsed/>
    <w:rsid w:val="00537871"/>
  </w:style>
  <w:style w:type="numbering" w:customStyle="1" w:styleId="Bezlisty24">
    <w:name w:val="Bez listy24"/>
    <w:next w:val="Bezlisty"/>
    <w:uiPriority w:val="99"/>
    <w:semiHidden/>
    <w:unhideWhenUsed/>
    <w:rsid w:val="00537871"/>
  </w:style>
  <w:style w:type="numbering" w:customStyle="1" w:styleId="Bezlisty32">
    <w:name w:val="Bez listy32"/>
    <w:next w:val="Bezlisty"/>
    <w:uiPriority w:val="99"/>
    <w:semiHidden/>
    <w:unhideWhenUsed/>
    <w:rsid w:val="00537871"/>
  </w:style>
  <w:style w:type="numbering" w:customStyle="1" w:styleId="Bezlisty212">
    <w:name w:val="Bez listy212"/>
    <w:next w:val="Bezlisty"/>
    <w:uiPriority w:val="99"/>
    <w:semiHidden/>
    <w:unhideWhenUsed/>
    <w:rsid w:val="00537871"/>
  </w:style>
  <w:style w:type="numbering" w:customStyle="1" w:styleId="Bezlisty42">
    <w:name w:val="Bez listy42"/>
    <w:next w:val="Bezlisty"/>
    <w:uiPriority w:val="99"/>
    <w:semiHidden/>
    <w:unhideWhenUsed/>
    <w:rsid w:val="00537871"/>
  </w:style>
  <w:style w:type="numbering" w:customStyle="1" w:styleId="Bezlisty122">
    <w:name w:val="Bez listy122"/>
    <w:next w:val="Bezlisty"/>
    <w:uiPriority w:val="99"/>
    <w:semiHidden/>
    <w:unhideWhenUsed/>
    <w:rsid w:val="00537871"/>
  </w:style>
  <w:style w:type="numbering" w:customStyle="1" w:styleId="Bezlisty222">
    <w:name w:val="Bez listy222"/>
    <w:next w:val="Bezlisty"/>
    <w:uiPriority w:val="99"/>
    <w:semiHidden/>
    <w:unhideWhenUsed/>
    <w:rsid w:val="00537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88F35-F782-47E1-8B8A-1C223BAF7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91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Katarzyna Brogosz</cp:lastModifiedBy>
  <cp:revision>4</cp:revision>
  <cp:lastPrinted>2020-11-18T17:15:00Z</cp:lastPrinted>
  <dcterms:created xsi:type="dcterms:W3CDTF">2021-03-08T12:25:00Z</dcterms:created>
  <dcterms:modified xsi:type="dcterms:W3CDTF">2021-03-11T15:27:00Z</dcterms:modified>
</cp:coreProperties>
</file>