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FE00" w14:textId="77777777" w:rsidR="00026712" w:rsidRPr="00DE7B62" w:rsidRDefault="00026712" w:rsidP="0035187B">
      <w:pPr>
        <w:jc w:val="center"/>
        <w:rPr>
          <w:b/>
        </w:rPr>
      </w:pPr>
    </w:p>
    <w:p w14:paraId="34FD149A" w14:textId="77777777" w:rsidR="00690F05" w:rsidRPr="00DE7B62" w:rsidRDefault="00FA5551" w:rsidP="00690F05">
      <w:pPr>
        <w:jc w:val="center"/>
        <w:rPr>
          <w:rFonts w:ascii="Calibri" w:hAnsi="Calibri"/>
          <w:b/>
        </w:rPr>
      </w:pPr>
      <w:r w:rsidRPr="00DE7B62">
        <w:rPr>
          <w:rFonts w:ascii="Calibri" w:hAnsi="Calibri"/>
          <w:b/>
        </w:rPr>
        <w:t>Zestawienie programów kierowanych</w:t>
      </w:r>
      <w:r w:rsidR="00BF06FD" w:rsidRPr="00DE7B62">
        <w:rPr>
          <w:rFonts w:ascii="Calibri" w:hAnsi="Calibri"/>
          <w:b/>
        </w:rPr>
        <w:t xml:space="preserve"> do osób stosujących przemoc w rodzinie</w:t>
      </w:r>
      <w:r w:rsidR="00D85FA5" w:rsidRPr="00DE7B62">
        <w:rPr>
          <w:rFonts w:ascii="Calibri" w:hAnsi="Calibri"/>
          <w:b/>
        </w:rPr>
        <w:t xml:space="preserve">, podejrzanych o stosowanie przemocy </w:t>
      </w:r>
      <w:r w:rsidR="003B5521" w:rsidRPr="00DE7B62">
        <w:rPr>
          <w:rFonts w:ascii="Calibri" w:hAnsi="Calibri"/>
          <w:b/>
        </w:rPr>
        <w:t>i przejawiających skłonności do </w:t>
      </w:r>
      <w:r w:rsidR="00D85FA5" w:rsidRPr="00DE7B62">
        <w:rPr>
          <w:rFonts w:ascii="Calibri" w:hAnsi="Calibri"/>
          <w:b/>
        </w:rPr>
        <w:t xml:space="preserve">zachowań agresywnych </w:t>
      </w:r>
      <w:r w:rsidRPr="00DE7B62">
        <w:rPr>
          <w:rFonts w:ascii="Calibri" w:hAnsi="Calibri"/>
          <w:b/>
        </w:rPr>
        <w:t>realizowanych</w:t>
      </w:r>
      <w:r w:rsidR="009457AB" w:rsidRPr="00DE7B62">
        <w:rPr>
          <w:rFonts w:ascii="Calibri" w:hAnsi="Calibri"/>
          <w:b/>
        </w:rPr>
        <w:t xml:space="preserve"> </w:t>
      </w:r>
      <w:r w:rsidR="00BF06FD" w:rsidRPr="00DE7B62">
        <w:rPr>
          <w:rFonts w:ascii="Calibri" w:hAnsi="Calibri"/>
          <w:b/>
        </w:rPr>
        <w:t>na ter</w:t>
      </w:r>
      <w:r w:rsidR="003B5521" w:rsidRPr="00DE7B62">
        <w:rPr>
          <w:rFonts w:ascii="Calibri" w:hAnsi="Calibri"/>
          <w:b/>
        </w:rPr>
        <w:t>enie m.</w:t>
      </w:r>
      <w:r w:rsidR="00593A21" w:rsidRPr="00DE7B62">
        <w:rPr>
          <w:rFonts w:ascii="Calibri" w:hAnsi="Calibri"/>
          <w:b/>
        </w:rPr>
        <w:t>st. </w:t>
      </w:r>
      <w:r w:rsidR="001D39FA" w:rsidRPr="00DE7B62">
        <w:rPr>
          <w:rFonts w:ascii="Calibri" w:hAnsi="Calibri"/>
          <w:b/>
        </w:rPr>
        <w:t xml:space="preserve">Warszawy w roku </w:t>
      </w:r>
      <w:r w:rsidR="00EE12A3" w:rsidRPr="00DE7B62">
        <w:rPr>
          <w:rFonts w:ascii="Calibri" w:hAnsi="Calibri"/>
          <w:b/>
        </w:rPr>
        <w:t>202</w:t>
      </w:r>
      <w:r w:rsidR="00852219">
        <w:rPr>
          <w:rFonts w:ascii="Calibri" w:hAnsi="Calibri"/>
          <w:b/>
        </w:rPr>
        <w:t>2</w:t>
      </w:r>
      <w:r w:rsidR="00987038" w:rsidRPr="00DE7B62">
        <w:rPr>
          <w:rFonts w:ascii="Calibri" w:hAnsi="Calibri"/>
          <w:b/>
        </w:rPr>
        <w:t xml:space="preserve"> </w:t>
      </w:r>
      <w:r w:rsidR="00F66C04" w:rsidRPr="00DE7B62">
        <w:rPr>
          <w:rFonts w:ascii="Calibri" w:hAnsi="Calibri"/>
          <w:b/>
        </w:rPr>
        <w:t>r</w:t>
      </w:r>
      <w:r w:rsidR="00251AD1" w:rsidRPr="00DE7B62">
        <w:rPr>
          <w:rFonts w:ascii="Calibri" w:hAnsi="Calibri"/>
          <w:b/>
        </w:rPr>
        <w:t>.</w:t>
      </w:r>
    </w:p>
    <w:p w14:paraId="6C0C202C" w14:textId="77777777" w:rsidR="00BF06FD" w:rsidRPr="00D1038C" w:rsidRDefault="00BF06FD">
      <w:pPr>
        <w:rPr>
          <w:sz w:val="20"/>
          <w:szCs w:val="20"/>
        </w:rPr>
      </w:pPr>
    </w:p>
    <w:tbl>
      <w:tblPr>
        <w:tblpPr w:leftFromText="141" w:rightFromText="141" w:vertAnchor="text" w:tblpX="-215" w:tblpY="1"/>
        <w:tblOverlap w:val="never"/>
        <w:tblW w:w="16268" w:type="dxa"/>
        <w:tblLayout w:type="fixed"/>
        <w:tblLook w:val="0000" w:firstRow="0" w:lastRow="0" w:firstColumn="0" w:lastColumn="0" w:noHBand="0" w:noVBand="0"/>
      </w:tblPr>
      <w:tblGrid>
        <w:gridCol w:w="1707"/>
        <w:gridCol w:w="2087"/>
        <w:gridCol w:w="2410"/>
        <w:gridCol w:w="1984"/>
        <w:gridCol w:w="2693"/>
        <w:gridCol w:w="2268"/>
        <w:gridCol w:w="1984"/>
        <w:gridCol w:w="1135"/>
      </w:tblGrid>
      <w:tr w:rsidR="00BF06FD" w:rsidRPr="00375341" w14:paraId="28DA19E3" w14:textId="77777777" w:rsidTr="00690F05">
        <w:trPr>
          <w:trHeight w:val="1765"/>
          <w:tblHeader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B3C16" w14:textId="77777777" w:rsidR="00BF06FD" w:rsidRPr="00375341" w:rsidRDefault="00BF06FD" w:rsidP="002A43E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>Nazwa placówki/</w:t>
            </w:r>
          </w:p>
          <w:p w14:paraId="037CD477" w14:textId="77777777" w:rsidR="0083004C" w:rsidRPr="00375341" w:rsidRDefault="00BF06FD" w:rsidP="002A43E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>organizacji realizującej ofertę</w:t>
            </w:r>
            <w:r w:rsidR="0083004C" w:rsidRPr="00375341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14:paraId="66EF7CBF" w14:textId="77777777" w:rsidR="0083004C" w:rsidRPr="00375341" w:rsidRDefault="0083004C" w:rsidP="002A43E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>miejsce realizacji</w:t>
            </w:r>
          </w:p>
          <w:p w14:paraId="0C9188FA" w14:textId="77777777" w:rsidR="00BF06FD" w:rsidRPr="00375341" w:rsidRDefault="0083004C" w:rsidP="002A43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 xml:space="preserve"> – adres, tel.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08D47" w14:textId="77777777" w:rsidR="00BF06FD" w:rsidRPr="00375341" w:rsidRDefault="0083004C" w:rsidP="002A43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>Nazwa programu,  nurt, w jakim odbywa się praca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8A7F2" w14:textId="77777777" w:rsidR="00BF06FD" w:rsidRPr="00375341" w:rsidRDefault="0083004C" w:rsidP="002A43E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>Cel</w:t>
            </w:r>
            <w:r w:rsidR="00F66C04" w:rsidRPr="00375341">
              <w:rPr>
                <w:rFonts w:ascii="Calibri" w:hAnsi="Calibri" w:cs="Calibri"/>
                <w:b/>
                <w:sz w:val="22"/>
                <w:szCs w:val="22"/>
              </w:rPr>
              <w:t>/cele</w:t>
            </w:r>
            <w:r w:rsidRPr="00375341">
              <w:rPr>
                <w:rFonts w:ascii="Calibri" w:hAnsi="Calibri" w:cs="Calibri"/>
                <w:b/>
                <w:sz w:val="22"/>
                <w:szCs w:val="22"/>
              </w:rPr>
              <w:t xml:space="preserve"> programu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FCFDE" w14:textId="77777777" w:rsidR="00BF06FD" w:rsidRPr="00375341" w:rsidRDefault="0056046B" w:rsidP="002A43E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 xml:space="preserve">Adresaci </w:t>
            </w:r>
            <w:r w:rsidR="0083004C" w:rsidRPr="00375341">
              <w:rPr>
                <w:rFonts w:ascii="Calibri" w:hAnsi="Calibri" w:cs="Calibri"/>
                <w:b/>
                <w:sz w:val="22"/>
                <w:szCs w:val="22"/>
              </w:rPr>
              <w:t>programu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6797F" w14:textId="77777777" w:rsidR="00BF06FD" w:rsidRPr="00375341" w:rsidRDefault="0083004C" w:rsidP="002A43E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 xml:space="preserve">Formy pomocy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F519" w14:textId="77777777" w:rsidR="00BF06FD" w:rsidRPr="00375341" w:rsidRDefault="0083004C" w:rsidP="002A43E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>Zakładane rezultaty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A9295" w14:textId="77777777" w:rsidR="00BF06FD" w:rsidRPr="00375341" w:rsidRDefault="007E1F00" w:rsidP="002A43E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004CC9" w:rsidRPr="00375341">
              <w:rPr>
                <w:rFonts w:ascii="Calibri" w:hAnsi="Calibri" w:cs="Calibri"/>
                <w:b/>
                <w:sz w:val="22"/>
                <w:szCs w:val="22"/>
              </w:rPr>
              <w:t xml:space="preserve">asięg programu, liczba edycji, </w:t>
            </w:r>
            <w:r w:rsidRPr="0037534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83004C" w:rsidRPr="00375341">
              <w:rPr>
                <w:rFonts w:ascii="Calibri" w:hAnsi="Calibri" w:cs="Calibri"/>
                <w:b/>
                <w:sz w:val="22"/>
                <w:szCs w:val="22"/>
              </w:rPr>
              <w:t xml:space="preserve">zas trwania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1114" w14:textId="77777777" w:rsidR="00BF06FD" w:rsidRPr="00375341" w:rsidRDefault="00BF06FD" w:rsidP="002A43E0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75341">
              <w:rPr>
                <w:rFonts w:ascii="Calibri" w:hAnsi="Calibri" w:cs="Calibri"/>
                <w:b/>
                <w:sz w:val="22"/>
                <w:szCs w:val="22"/>
              </w:rPr>
              <w:t>Liczba miejsc w programie</w:t>
            </w:r>
          </w:p>
        </w:tc>
      </w:tr>
      <w:tr w:rsidR="00DA3BB3" w:rsidRPr="00375341" w14:paraId="2A2827A9" w14:textId="77777777" w:rsidTr="00690F05">
        <w:tc>
          <w:tcPr>
            <w:tcW w:w="16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E956" w14:textId="77777777" w:rsidR="00821FB1" w:rsidRPr="00375341" w:rsidRDefault="00821FB1" w:rsidP="002A43E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D477A36" w14:textId="77777777" w:rsidR="00821FB1" w:rsidRPr="00375341" w:rsidRDefault="00DA3BB3" w:rsidP="002A43E0">
            <w:pPr>
              <w:snapToGri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375341">
              <w:rPr>
                <w:rFonts w:ascii="Calibri" w:hAnsi="Calibri" w:cs="Calibri"/>
                <w:b/>
              </w:rPr>
              <w:t>Stowarzyszenie na Rzecz Przeciwdziałania Przemo</w:t>
            </w:r>
            <w:r w:rsidR="001F0722" w:rsidRPr="00375341">
              <w:rPr>
                <w:rFonts w:ascii="Calibri" w:hAnsi="Calibri" w:cs="Calibri"/>
                <w:b/>
              </w:rPr>
              <w:t>cy w Rodzinie „Niebieska Linia”</w:t>
            </w:r>
          </w:p>
        </w:tc>
      </w:tr>
      <w:tr w:rsidR="00CE654E" w:rsidRPr="00962027" w14:paraId="6718C7C9" w14:textId="77777777" w:rsidTr="00690F0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64127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</w:rPr>
            </w:pPr>
            <w:r w:rsidRPr="002A43E0">
              <w:rPr>
                <w:rFonts w:ascii="Calibri" w:hAnsi="Calibri" w:cs="Calibri"/>
              </w:rPr>
              <w:t xml:space="preserve">Stowarzyszenie na Rzecz Przeciwdziałania Przemocy </w:t>
            </w:r>
          </w:p>
          <w:p w14:paraId="767E6F4C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</w:rPr>
            </w:pPr>
            <w:r w:rsidRPr="002A43E0">
              <w:rPr>
                <w:rFonts w:ascii="Calibri" w:hAnsi="Calibri" w:cs="Calibri"/>
              </w:rPr>
              <w:t>w Rodzinie „Niebieska Linia”</w:t>
            </w:r>
          </w:p>
          <w:p w14:paraId="6B80B9A8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</w:rPr>
            </w:pPr>
            <w:r w:rsidRPr="002A43E0">
              <w:rPr>
                <w:rFonts w:ascii="Calibri" w:hAnsi="Calibri" w:cs="Calibri"/>
              </w:rPr>
              <w:t>ul. Jaktorowska 4, 01-202 Warszawa</w:t>
            </w:r>
          </w:p>
          <w:p w14:paraId="445F5665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  <w:b/>
                <w:u w:val="single"/>
              </w:rPr>
            </w:pPr>
          </w:p>
          <w:p w14:paraId="18823DFB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  <w:b/>
                <w:u w:val="single"/>
              </w:rPr>
            </w:pPr>
            <w:r w:rsidRPr="002A43E0">
              <w:rPr>
                <w:rFonts w:ascii="Calibri" w:hAnsi="Calibri" w:cs="Calibri"/>
                <w:b/>
                <w:u w:val="single"/>
              </w:rPr>
              <w:t>Kontakt telefoniczny:</w:t>
            </w:r>
          </w:p>
          <w:p w14:paraId="57907F21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  <w:b/>
              </w:rPr>
            </w:pPr>
            <w:r w:rsidRPr="002A43E0">
              <w:rPr>
                <w:rFonts w:ascii="Calibri" w:hAnsi="Calibri" w:cs="Calibri"/>
                <w:b/>
              </w:rPr>
              <w:t>22 499 37 33</w:t>
            </w:r>
          </w:p>
          <w:p w14:paraId="5D69F0A0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</w:rPr>
            </w:pPr>
            <w:r w:rsidRPr="002A43E0">
              <w:rPr>
                <w:rFonts w:ascii="Calibri" w:hAnsi="Calibri" w:cs="Calibri"/>
              </w:rPr>
              <w:t>(pon. – pt. w godz. 9.00-15.00)</w:t>
            </w:r>
          </w:p>
          <w:p w14:paraId="44410995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</w:rPr>
            </w:pPr>
          </w:p>
          <w:p w14:paraId="0E1982B5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A43E0">
              <w:rPr>
                <w:rFonts w:ascii="Calibri" w:hAnsi="Calibri" w:cs="Calibri"/>
                <w:b/>
                <w:bCs/>
              </w:rPr>
              <w:t>e-mail:</w:t>
            </w:r>
          </w:p>
          <w:p w14:paraId="03B80A9C" w14:textId="77777777" w:rsidR="00CE654E" w:rsidRPr="002A43E0" w:rsidRDefault="00CE654E" w:rsidP="002A43E0">
            <w:pPr>
              <w:snapToGrid w:val="0"/>
              <w:rPr>
                <w:rFonts w:ascii="Calibri" w:hAnsi="Calibri" w:cs="Calibri"/>
              </w:rPr>
            </w:pPr>
            <w:r w:rsidRPr="002A43E0">
              <w:rPr>
                <w:rFonts w:ascii="Calibri" w:hAnsi="Calibri" w:cs="Calibri"/>
              </w:rPr>
              <w:lastRenderedPageBreak/>
              <w:t>info@niebieskalinia.org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BC6A2" w14:textId="77777777" w:rsidR="00CE654E" w:rsidRPr="002A43E0" w:rsidRDefault="00CE654E" w:rsidP="002A43E0">
            <w:pPr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lastRenderedPageBreak/>
              <w:t>"Możesz inaczej" - kompleksowy program oddziaływań dla</w:t>
            </w:r>
          </w:p>
          <w:p w14:paraId="15800507" w14:textId="77777777" w:rsidR="00CE654E" w:rsidRPr="002A43E0" w:rsidRDefault="00CE654E" w:rsidP="002A43E0">
            <w:pPr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>osób stosujących przemoc w rodzinie.</w:t>
            </w:r>
          </w:p>
          <w:p w14:paraId="6B4D9EA7" w14:textId="77777777" w:rsidR="00CE654E" w:rsidRPr="002A43E0" w:rsidRDefault="00CE654E" w:rsidP="002A43E0">
            <w:pPr>
              <w:rPr>
                <w:rFonts w:asciiTheme="minorHAnsi" w:hAnsiTheme="minorHAnsi" w:cs="Calibri"/>
                <w:b/>
              </w:rPr>
            </w:pPr>
          </w:p>
          <w:p w14:paraId="1BCC66F4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Program prowadzony </w:t>
            </w:r>
          </w:p>
          <w:p w14:paraId="0B9662E7" w14:textId="77777777" w:rsidR="00CE654E" w:rsidRPr="002A43E0" w:rsidRDefault="00CE654E" w:rsidP="002A43E0">
            <w:pPr>
              <w:suppressAutoHyphens w:val="0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w oparciu o podejście krótkoterminowe skoncentrowane na rozwiązaniach (TSR).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CFD9A" w14:textId="77777777" w:rsidR="00CE654E" w:rsidRPr="002A43E0" w:rsidRDefault="00CE654E" w:rsidP="002A43E0">
            <w:pPr>
              <w:pStyle w:val="Standard"/>
              <w:ind w:left="34" w:hanging="34"/>
              <w:rPr>
                <w:rFonts w:asciiTheme="minorHAnsi" w:hAnsiTheme="minorHAnsi" w:cs="Calibri"/>
                <w:b/>
                <w:bCs/>
              </w:rPr>
            </w:pPr>
            <w:r w:rsidRPr="002A43E0">
              <w:rPr>
                <w:rFonts w:asciiTheme="minorHAnsi" w:hAnsiTheme="minorHAnsi" w:cs="Calibri"/>
                <w:b/>
                <w:bCs/>
              </w:rPr>
              <w:t xml:space="preserve">Cele programu: </w:t>
            </w:r>
          </w:p>
          <w:p w14:paraId="4179D3F0" w14:textId="77777777" w:rsidR="00CE654E" w:rsidRPr="002A43E0" w:rsidRDefault="00CE654E" w:rsidP="002A43E0">
            <w:pPr>
              <w:pStyle w:val="Standard"/>
              <w:ind w:left="34" w:hanging="34"/>
              <w:rPr>
                <w:rFonts w:asciiTheme="minorHAnsi" w:hAnsiTheme="minorHAnsi" w:cs="Calibri"/>
              </w:rPr>
            </w:pPr>
          </w:p>
          <w:p w14:paraId="79C4739A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zwiększenie bezpieczeństwa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i poprawa funkcjonowania rodzin, w których występuje przemoc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w rodzinie;</w:t>
            </w:r>
          </w:p>
          <w:p w14:paraId="0093DDD9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43B28DE5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- zwiększenie motywacji osób stosujących przemoc w rodzinie do zmiany ich </w:t>
            </w:r>
            <w:proofErr w:type="spellStart"/>
            <w:r w:rsidRPr="002A43E0">
              <w:rPr>
                <w:rFonts w:asciiTheme="minorHAnsi" w:hAnsiTheme="minorHAnsi" w:cs="Calibri"/>
              </w:rPr>
              <w:t>zachowań</w:t>
            </w:r>
            <w:proofErr w:type="spellEnd"/>
            <w:r w:rsidRPr="002A43E0">
              <w:rPr>
                <w:rFonts w:asciiTheme="minorHAnsi" w:hAnsiTheme="minorHAnsi" w:cs="Calibri"/>
              </w:rPr>
              <w:t xml:space="preserve"> i powstrzymania się przed dalszym stosowaniem przemocy;</w:t>
            </w:r>
          </w:p>
          <w:p w14:paraId="33FA6FA6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2999F000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- zdobycie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i poszerzenie wiedzy na temat mechanizmów powstawania przemocy w rodzinie;</w:t>
            </w:r>
          </w:p>
          <w:p w14:paraId="1198E86D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zwiększenie umiejętności samokontroli i konstruktywnego współżycia w rodzinie;</w:t>
            </w:r>
          </w:p>
          <w:p w14:paraId="32194875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0EFD8673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kształtowanie umiejętności rodzicielskich opartych na wychowaniu bez przemocy;</w:t>
            </w:r>
          </w:p>
          <w:p w14:paraId="2F1BAA5E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5363A1A7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zdobycie umiejętności komunikowania się i rozwiązywania konfliktów w rodzinie bez stosowania przemocy;</w:t>
            </w:r>
          </w:p>
          <w:p w14:paraId="303D64C7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3E4FE95B" w14:textId="77777777" w:rsidR="00CE654E" w:rsidRPr="002A43E0" w:rsidRDefault="00CE654E" w:rsidP="002A43E0">
            <w:pPr>
              <w:rPr>
                <w:rFonts w:asciiTheme="minorHAnsi" w:hAnsiTheme="minorHAnsi" w:cs="Calibri"/>
                <w:bCs/>
              </w:rPr>
            </w:pPr>
            <w:r w:rsidRPr="002A43E0">
              <w:rPr>
                <w:rFonts w:asciiTheme="minorHAnsi" w:hAnsiTheme="minorHAnsi" w:cs="Calibri"/>
                <w:bCs/>
              </w:rPr>
              <w:lastRenderedPageBreak/>
              <w:t xml:space="preserve">- wspomaganie zmian </w:t>
            </w:r>
            <w:proofErr w:type="spellStart"/>
            <w:r w:rsidRPr="002A43E0">
              <w:rPr>
                <w:rFonts w:asciiTheme="minorHAnsi" w:hAnsiTheme="minorHAnsi" w:cs="Calibri"/>
                <w:bCs/>
              </w:rPr>
              <w:t>zachowań</w:t>
            </w:r>
            <w:proofErr w:type="spellEnd"/>
            <w:r w:rsidRPr="002A43E0">
              <w:rPr>
                <w:rFonts w:asciiTheme="minorHAnsi" w:hAnsiTheme="minorHAnsi" w:cs="Calibri"/>
                <w:bCs/>
              </w:rPr>
              <w:t xml:space="preserve"> u osób stosujących przemoc w rodzinie osiągniętych w ramach uczestnictwa w programach korekcyjno-edukacyjnych;</w:t>
            </w:r>
          </w:p>
          <w:p w14:paraId="1AB81157" w14:textId="77777777" w:rsidR="00CE654E" w:rsidRPr="002A43E0" w:rsidRDefault="00CE654E" w:rsidP="002A43E0">
            <w:pPr>
              <w:rPr>
                <w:rFonts w:asciiTheme="minorHAnsi" w:hAnsiTheme="minorHAnsi" w:cs="Calibri"/>
                <w:bCs/>
              </w:rPr>
            </w:pPr>
          </w:p>
          <w:p w14:paraId="227E02CF" w14:textId="77777777" w:rsidR="00CE654E" w:rsidRPr="002A43E0" w:rsidRDefault="00CE654E" w:rsidP="002A43E0">
            <w:pPr>
              <w:rPr>
                <w:rFonts w:asciiTheme="minorHAnsi" w:hAnsiTheme="minorHAnsi" w:cs="Calibri"/>
                <w:bCs/>
              </w:rPr>
            </w:pPr>
            <w:r w:rsidRPr="002A43E0">
              <w:rPr>
                <w:rFonts w:asciiTheme="minorHAnsi" w:hAnsiTheme="minorHAnsi" w:cs="Calibri"/>
                <w:bCs/>
              </w:rPr>
              <w:t xml:space="preserve">- trwałe zmiany wzorca </w:t>
            </w:r>
            <w:proofErr w:type="spellStart"/>
            <w:r w:rsidRPr="002A43E0">
              <w:rPr>
                <w:rFonts w:asciiTheme="minorHAnsi" w:hAnsiTheme="minorHAnsi" w:cs="Calibri"/>
                <w:bCs/>
              </w:rPr>
              <w:t>przemocowego</w:t>
            </w:r>
            <w:proofErr w:type="spellEnd"/>
            <w:r w:rsidRPr="002A43E0">
              <w:rPr>
                <w:rFonts w:asciiTheme="minorHAnsi" w:hAnsiTheme="minorHAnsi" w:cs="Calibri"/>
                <w:bCs/>
              </w:rPr>
              <w:t xml:space="preserve"> na rzecz satysfakcjonujących relacji bez przemocy wprowadzane poprzez: zmianę postaw, rozwój sfery emocjonalnej oraz zmiany na poziomie behawioralnym.</w:t>
            </w:r>
          </w:p>
          <w:p w14:paraId="573E8E9F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25849" w14:textId="77777777" w:rsidR="00CE654E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Dorosłe osoby stosujące przemoc w rodzinie (kobiety i mężczyźni),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w tym:</w:t>
            </w:r>
          </w:p>
          <w:p w14:paraId="0D3198ED" w14:textId="77777777" w:rsidR="002A43E0" w:rsidRPr="002A43E0" w:rsidRDefault="002A43E0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42C47C9C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osoby skazane za czyny związane ze stosowaniem przemocy w rodzinie, wobec których Sąd warunkowo zawiesił wykonanie kary, zobowiązując ich do uczestnictwa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w programie,</w:t>
            </w:r>
          </w:p>
          <w:p w14:paraId="06ED5593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59F8A744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- członkowie rodzin, wobec których została wszczęta procedura „Niebieskie Karty” – osoby wobec których zachodzi podejrzenie, że stosują przemoc w rodzinie,</w:t>
            </w:r>
          </w:p>
          <w:p w14:paraId="3335C4C1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30C9ECEB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rodzice, którzy mają ograniczoną władzę rodzicielską lub są jej pozbawieni w wyniku zaniedbań i niewypełniania funkcji rodzicielskich,</w:t>
            </w:r>
          </w:p>
          <w:p w14:paraId="4D92ADD1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0F22F87B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- osoby, które same zgłoszą się </w:t>
            </w:r>
            <w:r w:rsidRPr="002A43E0">
              <w:rPr>
                <w:rFonts w:asciiTheme="minorHAnsi" w:hAnsiTheme="minorHAnsi" w:cs="Calibri"/>
              </w:rPr>
              <w:lastRenderedPageBreak/>
              <w:t>do uczestnictwa w programie lub zostaną zmotywowane przez różne służby,</w:t>
            </w:r>
          </w:p>
          <w:p w14:paraId="4BA33A16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</w:p>
          <w:p w14:paraId="4FF828B2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osoby, które ukończyły oddziaływania korekcyjno-edukacyjne i zgłaszają potrzebę dalszej pracy nad utrwaleniem i rozwijaniem zmian.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122C" w14:textId="77777777" w:rsidR="00CE654E" w:rsidRPr="002A43E0" w:rsidRDefault="00CE654E" w:rsidP="002A43E0">
            <w:pPr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lastRenderedPageBreak/>
              <w:t>Zapisy telefoniczne lub osobiście</w:t>
            </w:r>
            <w:r w:rsidRPr="002A43E0">
              <w:rPr>
                <w:rFonts w:asciiTheme="minorHAnsi" w:hAnsiTheme="minorHAnsi" w:cs="Calibri"/>
              </w:rPr>
              <w:t xml:space="preserve"> na dany cykl programu – </w:t>
            </w:r>
            <w:r w:rsidRPr="002A43E0">
              <w:rPr>
                <w:rFonts w:asciiTheme="minorHAnsi" w:hAnsiTheme="minorHAnsi" w:cs="Calibri"/>
                <w:b/>
              </w:rPr>
              <w:t>rekrutacja trwa przez cały okres:</w:t>
            </w:r>
          </w:p>
          <w:p w14:paraId="2E4C1633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37FC71E1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  <w:b/>
              </w:rPr>
              <w:t xml:space="preserve">- </w:t>
            </w:r>
            <w:r w:rsidRPr="002A43E0">
              <w:rPr>
                <w:rFonts w:asciiTheme="minorHAnsi" w:hAnsiTheme="minorHAnsi" w:cs="Calibri"/>
              </w:rPr>
              <w:t>indywidualna pomoc psychologiczne w formie konsultacji</w:t>
            </w:r>
            <w:r w:rsidRPr="002A43E0">
              <w:rPr>
                <w:rFonts w:asciiTheme="minorHAnsi" w:hAnsiTheme="minorHAnsi" w:cs="Calibri"/>
                <w:b/>
              </w:rPr>
              <w:t xml:space="preserve"> </w:t>
            </w:r>
            <w:r w:rsidRPr="002A43E0">
              <w:rPr>
                <w:rFonts w:asciiTheme="minorHAnsi" w:hAnsiTheme="minorHAnsi" w:cs="Calibri"/>
              </w:rPr>
              <w:t>(kwalifikujących do grup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i specjalistycznych)</w:t>
            </w:r>
            <w:r w:rsidR="002A43E0">
              <w:rPr>
                <w:rFonts w:asciiTheme="minorHAnsi" w:hAnsiTheme="minorHAnsi" w:cs="Calibri"/>
              </w:rPr>
              <w:t>;</w:t>
            </w:r>
          </w:p>
          <w:p w14:paraId="6AA985EC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0483AFFD" w14:textId="77777777" w:rsidR="00CE654E" w:rsidRDefault="00CE654E" w:rsidP="002A43E0">
            <w:pPr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 xml:space="preserve">- </w:t>
            </w:r>
            <w:r w:rsidRPr="002A43E0">
              <w:rPr>
                <w:rFonts w:asciiTheme="minorHAnsi" w:hAnsiTheme="minorHAnsi" w:cs="Calibri"/>
              </w:rPr>
              <w:t xml:space="preserve">grupa korekcyjno-edukacyjna (podstawowa) wraz z warsztatami </w:t>
            </w:r>
            <w:proofErr w:type="spellStart"/>
            <w:r w:rsidRPr="002A43E0">
              <w:rPr>
                <w:rFonts w:asciiTheme="minorHAnsi" w:hAnsiTheme="minorHAnsi" w:cs="Calibri"/>
              </w:rPr>
              <w:t>psychoedukacyjnymi</w:t>
            </w:r>
            <w:proofErr w:type="spellEnd"/>
            <w:r w:rsidR="002A43E0" w:rsidRPr="002A43E0">
              <w:rPr>
                <w:rFonts w:asciiTheme="minorHAnsi" w:hAnsiTheme="minorHAnsi" w:cs="Calibri"/>
              </w:rPr>
              <w:t>.</w:t>
            </w:r>
            <w:r w:rsidRPr="002A43E0">
              <w:rPr>
                <w:rFonts w:asciiTheme="minorHAnsi" w:hAnsiTheme="minorHAnsi" w:cs="Calibri"/>
                <w:b/>
              </w:rPr>
              <w:t xml:space="preserve"> </w:t>
            </w:r>
          </w:p>
          <w:p w14:paraId="4B033D0C" w14:textId="77777777" w:rsidR="002A43E0" w:rsidRPr="002A43E0" w:rsidRDefault="002A43E0" w:rsidP="002A43E0">
            <w:pPr>
              <w:rPr>
                <w:rFonts w:asciiTheme="minorHAnsi" w:hAnsiTheme="minorHAnsi" w:cs="Calibri"/>
                <w:b/>
              </w:rPr>
            </w:pPr>
          </w:p>
          <w:p w14:paraId="5649E1C8" w14:textId="77777777" w:rsidR="00CE654E" w:rsidRPr="002A43E0" w:rsidRDefault="00CE654E" w:rsidP="002A43E0">
            <w:pPr>
              <w:rPr>
                <w:rFonts w:asciiTheme="minorHAnsi" w:hAnsiTheme="minorHAnsi" w:cs="Calibri"/>
                <w:bCs/>
                <w:iCs/>
              </w:rPr>
            </w:pPr>
            <w:r w:rsidRPr="002A43E0">
              <w:rPr>
                <w:rFonts w:asciiTheme="minorHAnsi" w:hAnsiTheme="minorHAnsi" w:cs="Calibri"/>
                <w:bCs/>
                <w:iCs/>
              </w:rPr>
              <w:t>Pełen cykl zajęć obejmuje:</w:t>
            </w:r>
          </w:p>
          <w:p w14:paraId="6B678920" w14:textId="77777777" w:rsidR="00CE654E" w:rsidRPr="002A43E0" w:rsidRDefault="00CE654E" w:rsidP="002A43E0">
            <w:pPr>
              <w:rPr>
                <w:rFonts w:asciiTheme="minorHAnsi" w:hAnsiTheme="minorHAnsi" w:cs="Calibri"/>
                <w:b/>
              </w:rPr>
            </w:pPr>
          </w:p>
          <w:p w14:paraId="7E0477CC" w14:textId="77777777" w:rsidR="00CE654E" w:rsidRPr="002A43E0" w:rsidRDefault="00CE654E" w:rsidP="002A43E0">
            <w:pPr>
              <w:rPr>
                <w:rFonts w:asciiTheme="minorHAnsi" w:hAnsiTheme="minorHAnsi" w:cs="Calibri"/>
                <w:bCs/>
                <w:iCs/>
              </w:rPr>
            </w:pPr>
            <w:r w:rsidRPr="002A43E0">
              <w:rPr>
                <w:rFonts w:asciiTheme="minorHAnsi" w:hAnsiTheme="minorHAnsi" w:cs="Calibri"/>
                <w:bCs/>
                <w:iCs/>
              </w:rPr>
              <w:lastRenderedPageBreak/>
              <w:t>- 20 spotkań grupy, każde trwające 2,5 godziny raz w tygodniu</w:t>
            </w:r>
            <w:r w:rsidR="002A43E0">
              <w:rPr>
                <w:rFonts w:asciiTheme="minorHAnsi" w:hAnsiTheme="minorHAnsi" w:cs="Calibri"/>
                <w:bCs/>
                <w:iCs/>
              </w:rPr>
              <w:br/>
            </w:r>
            <w:r w:rsidRPr="002A43E0">
              <w:rPr>
                <w:rFonts w:asciiTheme="minorHAnsi" w:hAnsiTheme="minorHAnsi" w:cs="Calibri"/>
                <w:bCs/>
                <w:iCs/>
              </w:rPr>
              <w:t>w godz. 17.00-19.30</w:t>
            </w:r>
            <w:r w:rsidR="002A43E0">
              <w:rPr>
                <w:rFonts w:asciiTheme="minorHAnsi" w:hAnsiTheme="minorHAnsi" w:cs="Calibri"/>
                <w:bCs/>
                <w:iCs/>
              </w:rPr>
              <w:t>;</w:t>
            </w:r>
            <w:r w:rsidRPr="002A43E0">
              <w:rPr>
                <w:rFonts w:asciiTheme="minorHAnsi" w:hAnsiTheme="minorHAnsi" w:cs="Calibri"/>
                <w:bCs/>
                <w:iCs/>
              </w:rPr>
              <w:t xml:space="preserve"> </w:t>
            </w:r>
          </w:p>
          <w:p w14:paraId="0C74D1F6" w14:textId="77777777" w:rsidR="00CE654E" w:rsidRPr="002A43E0" w:rsidRDefault="00CE654E" w:rsidP="002A43E0">
            <w:pPr>
              <w:rPr>
                <w:rFonts w:asciiTheme="minorHAnsi" w:hAnsiTheme="minorHAnsi" w:cs="Calibri"/>
                <w:bCs/>
                <w:iCs/>
              </w:rPr>
            </w:pPr>
          </w:p>
          <w:p w14:paraId="78A77FCA" w14:textId="77777777" w:rsidR="00CE654E" w:rsidRPr="002A43E0" w:rsidRDefault="00CE654E" w:rsidP="002A43E0">
            <w:pPr>
              <w:rPr>
                <w:rFonts w:asciiTheme="minorHAnsi" w:hAnsiTheme="minorHAnsi" w:cs="Calibri"/>
                <w:bCs/>
                <w:iCs/>
              </w:rPr>
            </w:pPr>
            <w:r w:rsidRPr="002A43E0">
              <w:rPr>
                <w:rFonts w:asciiTheme="minorHAnsi" w:hAnsiTheme="minorHAnsi" w:cs="Calibri"/>
                <w:bCs/>
                <w:iCs/>
              </w:rPr>
              <w:t>- dwudniowe warsztaty odbywające się w weekend (15 godzin zajęć), np. zakresu komunikacji, asertywności, umiejętności wychowawczych, wyrażania uczuć</w:t>
            </w:r>
            <w:r w:rsidR="002A43E0">
              <w:rPr>
                <w:rFonts w:asciiTheme="minorHAnsi" w:hAnsiTheme="minorHAnsi" w:cs="Calibri"/>
                <w:bCs/>
                <w:iCs/>
              </w:rPr>
              <w:br/>
              <w:t>i potrzeb;</w:t>
            </w:r>
          </w:p>
          <w:p w14:paraId="4CDE55C7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088D94A1" w14:textId="77777777" w:rsidR="00CE654E" w:rsidRDefault="00CE654E" w:rsidP="002A43E0">
            <w:pPr>
              <w:rPr>
                <w:rFonts w:asciiTheme="minorHAnsi" w:hAnsiTheme="minorHAnsi" w:cs="Calibri"/>
                <w:b/>
                <w:bCs/>
              </w:rPr>
            </w:pPr>
            <w:r w:rsidRPr="002A43E0">
              <w:rPr>
                <w:rFonts w:asciiTheme="minorHAnsi" w:hAnsiTheme="minorHAnsi" w:cs="Calibri"/>
                <w:b/>
                <w:bCs/>
              </w:rPr>
              <w:t xml:space="preserve">-  </w:t>
            </w:r>
            <w:r w:rsidRPr="002A43E0">
              <w:rPr>
                <w:rFonts w:asciiTheme="minorHAnsi" w:hAnsiTheme="minorHAnsi" w:cs="Calibri"/>
                <w:bCs/>
              </w:rPr>
              <w:t>grupa pomocy psychologicznej (zaawansowana) wraz z cyklem treningów umiejętności psychospołecznych</w:t>
            </w:r>
            <w:r w:rsidR="002A43E0" w:rsidRPr="002A43E0">
              <w:rPr>
                <w:rFonts w:asciiTheme="minorHAnsi" w:hAnsiTheme="minorHAnsi" w:cs="Calibri"/>
                <w:bCs/>
              </w:rPr>
              <w:t>.</w:t>
            </w:r>
          </w:p>
          <w:p w14:paraId="3A8B9617" w14:textId="77777777" w:rsidR="002A43E0" w:rsidRPr="002A43E0" w:rsidRDefault="002A43E0" w:rsidP="002A43E0">
            <w:pPr>
              <w:rPr>
                <w:rFonts w:asciiTheme="minorHAnsi" w:hAnsiTheme="minorHAnsi" w:cs="Calibri"/>
                <w:b/>
                <w:bCs/>
              </w:rPr>
            </w:pPr>
          </w:p>
          <w:p w14:paraId="1809D3A3" w14:textId="77777777" w:rsidR="00CE654E" w:rsidRPr="002A43E0" w:rsidRDefault="00CE654E" w:rsidP="002A43E0">
            <w:pPr>
              <w:rPr>
                <w:rFonts w:asciiTheme="minorHAnsi" w:hAnsiTheme="minorHAnsi" w:cs="Calibri"/>
                <w:iCs/>
              </w:rPr>
            </w:pPr>
            <w:r w:rsidRPr="002A43E0">
              <w:rPr>
                <w:rFonts w:asciiTheme="minorHAnsi" w:hAnsiTheme="minorHAnsi" w:cs="Calibri"/>
                <w:iCs/>
              </w:rPr>
              <w:t>Pełna edycja zajęć obejmuje:</w:t>
            </w:r>
          </w:p>
          <w:p w14:paraId="4C08E18A" w14:textId="77777777" w:rsidR="00CE654E" w:rsidRPr="002A43E0" w:rsidRDefault="00CE654E" w:rsidP="002A43E0">
            <w:pPr>
              <w:rPr>
                <w:rFonts w:asciiTheme="minorHAnsi" w:hAnsiTheme="minorHAnsi" w:cs="Calibri"/>
                <w:iCs/>
              </w:rPr>
            </w:pPr>
          </w:p>
          <w:p w14:paraId="0BC1565C" w14:textId="77777777" w:rsidR="00CE654E" w:rsidRPr="002A43E0" w:rsidRDefault="00CE654E" w:rsidP="002A43E0">
            <w:pPr>
              <w:rPr>
                <w:rFonts w:asciiTheme="minorHAnsi" w:hAnsiTheme="minorHAnsi" w:cs="Calibri"/>
                <w:iCs/>
              </w:rPr>
            </w:pPr>
            <w:r w:rsidRPr="002A43E0">
              <w:rPr>
                <w:rFonts w:asciiTheme="minorHAnsi" w:hAnsiTheme="minorHAnsi" w:cs="Calibri"/>
                <w:iCs/>
              </w:rPr>
              <w:t xml:space="preserve">- 30 spotkań grupy, </w:t>
            </w:r>
            <w:r w:rsidRPr="002A43E0">
              <w:rPr>
                <w:rFonts w:asciiTheme="minorHAnsi" w:hAnsiTheme="minorHAnsi" w:cs="Calibri"/>
                <w:iCs/>
              </w:rPr>
              <w:lastRenderedPageBreak/>
              <w:t>każde trwające 2,5 godziny raz w tygodniu</w:t>
            </w:r>
            <w:r w:rsidR="002A43E0">
              <w:rPr>
                <w:rFonts w:asciiTheme="minorHAnsi" w:hAnsiTheme="minorHAnsi" w:cs="Calibri"/>
                <w:iCs/>
              </w:rPr>
              <w:br/>
            </w:r>
            <w:r w:rsidRPr="002A43E0">
              <w:rPr>
                <w:rFonts w:asciiTheme="minorHAnsi" w:hAnsiTheme="minorHAnsi" w:cs="Calibri"/>
                <w:iCs/>
              </w:rPr>
              <w:t xml:space="preserve">w godz. 17.00-19.30 </w:t>
            </w:r>
          </w:p>
          <w:p w14:paraId="131AB821" w14:textId="77777777" w:rsidR="00CE654E" w:rsidRPr="002A43E0" w:rsidRDefault="00CE654E" w:rsidP="002A43E0">
            <w:pPr>
              <w:rPr>
                <w:rFonts w:asciiTheme="minorHAnsi" w:hAnsiTheme="minorHAnsi" w:cs="Calibri"/>
                <w:iCs/>
              </w:rPr>
            </w:pPr>
          </w:p>
          <w:p w14:paraId="03168004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  <w:iCs/>
              </w:rPr>
              <w:t>- 8 dni treningów nastawionych na rozwój umiejętności</w:t>
            </w:r>
            <w:r w:rsidRPr="002A43E0">
              <w:rPr>
                <w:rFonts w:asciiTheme="minorHAnsi" w:hAnsiTheme="minorHAnsi" w:cs="Calibri"/>
                <w:i/>
                <w:iCs/>
              </w:rPr>
              <w:t xml:space="preserve"> </w:t>
            </w:r>
            <w:r w:rsidRPr="002A43E0">
              <w:rPr>
                <w:rFonts w:asciiTheme="minorHAnsi" w:hAnsiTheme="minorHAnsi" w:cs="Calibri"/>
                <w:iCs/>
              </w:rPr>
              <w:t>interpersonalnych (w dni weekendowe, średnio raz w miesiącu).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9CB82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W rezultacie zastosowanych oddziaływań osoby stosujące przemoc w rodzinie, które zgłoszą się po pomoc:</w:t>
            </w:r>
          </w:p>
          <w:p w14:paraId="7140FA97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64DA64D2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zaprzestaną stosowania przemocy w bliskich relacjach;</w:t>
            </w:r>
          </w:p>
          <w:p w14:paraId="295AB0C5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173C3F4C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- uzyskają wiedzę na temat mechanizmów powstawania i rodzajów przemocy w rodzinie oraz konsekwencjach </w:t>
            </w:r>
            <w:r w:rsidRPr="002A43E0">
              <w:rPr>
                <w:rFonts w:asciiTheme="minorHAnsi" w:hAnsiTheme="minorHAnsi" w:cs="Calibri"/>
              </w:rPr>
              <w:lastRenderedPageBreak/>
              <w:t xml:space="preserve">psychospołecznych i instytucjonalno-prawnych wynikających z jej stosowania, </w:t>
            </w:r>
          </w:p>
          <w:p w14:paraId="7D551641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4443BF0A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nabędą wiedzę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i umiejętności pomocne w rozpoznawaniu narastającego napięcia i radzenia sobie z nim w sposób konstruktywny;</w:t>
            </w:r>
          </w:p>
          <w:p w14:paraId="7604AD2F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2C74DA03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- rozwiną kompetencje w zakresie kontroli </w:t>
            </w:r>
            <w:proofErr w:type="spellStart"/>
            <w:r w:rsidRPr="002A43E0">
              <w:rPr>
                <w:rFonts w:asciiTheme="minorHAnsi" w:hAnsiTheme="minorHAnsi" w:cs="Calibri"/>
              </w:rPr>
              <w:t>zachowań</w:t>
            </w:r>
            <w:proofErr w:type="spellEnd"/>
            <w:r w:rsidRPr="002A43E0">
              <w:rPr>
                <w:rFonts w:asciiTheme="minorHAnsi" w:hAnsiTheme="minorHAnsi" w:cs="Calibri"/>
              </w:rPr>
              <w:t xml:space="preserve"> agresywnych poprzez nabycie umiejętności komunikacyjnych, asertywnych, radzenia sobie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ze stresem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lastRenderedPageBreak/>
              <w:t>i uczuciami w sytuacjach trudnych, konfliktowych;</w:t>
            </w:r>
          </w:p>
          <w:p w14:paraId="19DC7B56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3A744857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- poznają model wychowywania dzieci bez przemocy.</w:t>
            </w:r>
          </w:p>
          <w:p w14:paraId="1A0810FE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42809C84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Zmiana zachowania uczestników programu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i ich postawy przełoży się na poprawę funkcjonowania całej rodziny.</w:t>
            </w:r>
          </w:p>
          <w:p w14:paraId="5B014F4A" w14:textId="77777777" w:rsid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Nabyte podczas udziału w programie nowe umiejętności pozwolą w długofalowej perspektywie przeformułować dotychczasowe relacje z bliskimi oparte na </w:t>
            </w:r>
            <w:r w:rsidRPr="002A43E0">
              <w:rPr>
                <w:rFonts w:asciiTheme="minorHAnsi" w:hAnsiTheme="minorHAnsi" w:cs="Calibri"/>
              </w:rPr>
              <w:lastRenderedPageBreak/>
              <w:t>wykorzystywaniu przewagi, siły, na takie, których podstawą jest poszanowanie praw, autonomia, partnerstwo, współpraca i wsparcie.</w:t>
            </w:r>
          </w:p>
          <w:p w14:paraId="5C4BB3D4" w14:textId="77777777" w:rsidR="002A43E0" w:rsidRPr="002A43E0" w:rsidRDefault="002A43E0" w:rsidP="002A43E0">
            <w:pPr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EC612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b/>
                <w:lang w:eastAsia="pl-PL"/>
              </w:rPr>
            </w:pPr>
            <w:r w:rsidRPr="002A43E0">
              <w:rPr>
                <w:rFonts w:asciiTheme="minorHAnsi" w:hAnsiTheme="minorHAnsi" w:cs="Calibri"/>
                <w:b/>
                <w:lang w:eastAsia="pl-PL"/>
              </w:rPr>
              <w:lastRenderedPageBreak/>
              <w:t xml:space="preserve">Program </w:t>
            </w:r>
            <w:proofErr w:type="spellStart"/>
            <w:r w:rsidRPr="002A43E0">
              <w:rPr>
                <w:rFonts w:asciiTheme="minorHAnsi" w:hAnsiTheme="minorHAnsi" w:cs="Calibri"/>
                <w:b/>
                <w:lang w:eastAsia="pl-PL"/>
              </w:rPr>
              <w:t>ogólnomiejski</w:t>
            </w:r>
            <w:proofErr w:type="spellEnd"/>
          </w:p>
          <w:p w14:paraId="06419CA0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b/>
                <w:lang w:eastAsia="pl-PL"/>
              </w:rPr>
            </w:pPr>
          </w:p>
          <w:p w14:paraId="1E2251D0" w14:textId="77777777" w:rsidR="002A43E0" w:rsidRDefault="00CE654E" w:rsidP="002A43E0">
            <w:pPr>
              <w:snapToGrid w:val="0"/>
              <w:rPr>
                <w:rFonts w:asciiTheme="minorHAnsi" w:hAnsiTheme="minorHAnsi" w:cs="Calibri"/>
                <w:lang w:eastAsia="pl-PL"/>
              </w:rPr>
            </w:pPr>
            <w:r w:rsidRPr="002A43E0">
              <w:rPr>
                <w:rFonts w:asciiTheme="minorHAnsi" w:hAnsiTheme="minorHAnsi" w:cs="Calibri"/>
                <w:b/>
                <w:bCs/>
                <w:lang w:eastAsia="pl-PL"/>
              </w:rPr>
              <w:t>Grupa korekcyjno-edukacyjna (podstawowa)</w:t>
            </w:r>
            <w:r w:rsidRPr="002A43E0">
              <w:rPr>
                <w:rFonts w:asciiTheme="minorHAnsi" w:hAnsiTheme="minorHAnsi" w:cs="Calibri"/>
                <w:lang w:eastAsia="pl-PL"/>
              </w:rPr>
              <w:t xml:space="preserve"> </w:t>
            </w:r>
          </w:p>
          <w:p w14:paraId="25A94812" w14:textId="77777777" w:rsidR="002A43E0" w:rsidRDefault="002A43E0" w:rsidP="002A43E0">
            <w:pPr>
              <w:snapToGrid w:val="0"/>
              <w:rPr>
                <w:rFonts w:asciiTheme="minorHAnsi" w:hAnsiTheme="minorHAnsi" w:cs="Calibri"/>
                <w:lang w:eastAsia="pl-PL"/>
              </w:rPr>
            </w:pPr>
          </w:p>
          <w:p w14:paraId="6A3E9428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lang w:eastAsia="pl-PL"/>
              </w:rPr>
            </w:pPr>
            <w:r w:rsidRPr="002A43E0">
              <w:rPr>
                <w:rFonts w:asciiTheme="minorHAnsi" w:hAnsiTheme="minorHAnsi" w:cs="Calibri"/>
                <w:lang w:eastAsia="pl-PL"/>
              </w:rPr>
              <w:t xml:space="preserve">Odbędą się  dwie edycje roku </w:t>
            </w:r>
          </w:p>
          <w:p w14:paraId="7DC6B684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lang w:eastAsia="pl-PL"/>
              </w:rPr>
            </w:pPr>
            <w:r w:rsidRPr="002A43E0">
              <w:rPr>
                <w:rFonts w:asciiTheme="minorHAnsi" w:hAnsiTheme="minorHAnsi" w:cs="Calibri"/>
                <w:lang w:eastAsia="pl-PL"/>
              </w:rPr>
              <w:t xml:space="preserve">(I styczeń – czerwiec 2022, </w:t>
            </w:r>
          </w:p>
          <w:p w14:paraId="4B54ED0C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lang w:eastAsia="pl-PL"/>
              </w:rPr>
            </w:pPr>
            <w:r w:rsidRPr="002A43E0">
              <w:rPr>
                <w:rFonts w:asciiTheme="minorHAnsi" w:hAnsiTheme="minorHAnsi" w:cs="Calibri"/>
                <w:lang w:eastAsia="pl-PL"/>
              </w:rPr>
              <w:t>II lipiec – grudzień 2022).</w:t>
            </w:r>
          </w:p>
          <w:p w14:paraId="1416D262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lang w:eastAsia="pl-PL"/>
              </w:rPr>
            </w:pPr>
          </w:p>
          <w:p w14:paraId="4A91B817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lang w:eastAsia="pl-PL"/>
              </w:rPr>
            </w:pPr>
          </w:p>
          <w:p w14:paraId="535036ED" w14:textId="77777777" w:rsidR="002A43E0" w:rsidRDefault="00CE654E" w:rsidP="002A43E0">
            <w:pPr>
              <w:snapToGrid w:val="0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  <w:b/>
                <w:bCs/>
                <w:lang w:eastAsia="pl-PL"/>
              </w:rPr>
              <w:t>Grupa pomocy psychologicznej (zaawansowana)</w:t>
            </w:r>
            <w:r w:rsidRPr="002A43E0">
              <w:rPr>
                <w:rFonts w:asciiTheme="minorHAnsi" w:hAnsiTheme="minorHAnsi" w:cs="Calibri"/>
              </w:rPr>
              <w:t xml:space="preserve"> </w:t>
            </w:r>
          </w:p>
          <w:p w14:paraId="47580381" w14:textId="77777777" w:rsidR="002A43E0" w:rsidRDefault="002A43E0" w:rsidP="002A43E0">
            <w:pPr>
              <w:snapToGrid w:val="0"/>
              <w:rPr>
                <w:rFonts w:asciiTheme="minorHAnsi" w:hAnsiTheme="minorHAnsi" w:cs="Calibri"/>
              </w:rPr>
            </w:pPr>
          </w:p>
          <w:p w14:paraId="168B4ACD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lang w:eastAsia="pl-PL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Odbędzie się jedna edycja w roku (marzec- grudzień 2022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z przerwą wakacyjną).</w:t>
            </w:r>
          </w:p>
          <w:p w14:paraId="78C15344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lang w:eastAsia="pl-PL"/>
              </w:rPr>
            </w:pPr>
          </w:p>
          <w:p w14:paraId="2BA44BC5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85FA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 xml:space="preserve">12 - 14 miejsc </w:t>
            </w:r>
          </w:p>
          <w:p w14:paraId="444FB79D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w każdej edycji grupowej.</w:t>
            </w:r>
          </w:p>
          <w:p w14:paraId="4143DC2D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63627187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Łącznie ok 45-50 osób.</w:t>
            </w:r>
          </w:p>
          <w:p w14:paraId="52AA3750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</w:tc>
      </w:tr>
      <w:tr w:rsidR="0097437D" w:rsidRPr="00375341" w14:paraId="12800F02" w14:textId="77777777" w:rsidTr="00690F05">
        <w:tc>
          <w:tcPr>
            <w:tcW w:w="16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4E0D" w14:textId="77777777" w:rsidR="007D49B4" w:rsidRPr="002A43E0" w:rsidRDefault="0097437D" w:rsidP="00D37254">
            <w:pPr>
              <w:snapToGri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2A43E0">
              <w:rPr>
                <w:rFonts w:ascii="Calibri" w:hAnsi="Calibri" w:cs="Calibri"/>
                <w:b/>
              </w:rPr>
              <w:lastRenderedPageBreak/>
              <w:t>WARSZAWSKI</w:t>
            </w:r>
            <w:r w:rsidR="001F0722" w:rsidRPr="002A43E0">
              <w:rPr>
                <w:rFonts w:ascii="Calibri" w:hAnsi="Calibri" w:cs="Calibri"/>
                <w:b/>
              </w:rPr>
              <w:t xml:space="preserve"> OŚRODEK INTERWENCJI KRYZYSOWEJ</w:t>
            </w:r>
          </w:p>
        </w:tc>
      </w:tr>
      <w:tr w:rsidR="00CE654E" w:rsidRPr="00375341" w14:paraId="347CBD5E" w14:textId="77777777" w:rsidTr="00690F0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C81BD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 xml:space="preserve">Poradnia ds. Przeciwdziałania Przemocy w Rodzinie </w:t>
            </w:r>
          </w:p>
          <w:p w14:paraId="219A0A7A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2D90A37E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ul. Belgijska 4, 02-511 Warszawa</w:t>
            </w:r>
          </w:p>
          <w:p w14:paraId="20DCE2F4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  <w:u w:val="single"/>
              </w:rPr>
            </w:pPr>
            <w:r w:rsidRPr="002A43E0">
              <w:rPr>
                <w:rFonts w:asciiTheme="minorHAnsi" w:hAnsiTheme="minorHAnsi" w:cs="Calibri"/>
                <w:b/>
                <w:u w:val="single"/>
              </w:rPr>
              <w:br/>
              <w:t>Kontakt telefoniczny:</w:t>
            </w:r>
          </w:p>
          <w:p w14:paraId="54FB7DBC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br/>
              <w:t>22 845 12 12; 667 833 400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37FFF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  <w:b/>
              </w:rPr>
              <w:t xml:space="preserve">I. Program pomocy psychologicznej </w:t>
            </w:r>
            <w:r w:rsidRPr="002A43E0">
              <w:rPr>
                <w:rFonts w:asciiTheme="minorHAnsi" w:hAnsiTheme="minorHAnsi" w:cs="Calibri"/>
              </w:rPr>
              <w:t xml:space="preserve">dla osób stosujących przemoc </w:t>
            </w:r>
          </w:p>
          <w:p w14:paraId="3A22264A" w14:textId="77777777" w:rsidR="00CE654E" w:rsidRPr="002A43E0" w:rsidRDefault="00CE654E" w:rsidP="002A43E0">
            <w:pPr>
              <w:spacing w:after="240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w rodzinie – program autorski.</w:t>
            </w:r>
          </w:p>
          <w:p w14:paraId="4B23B7C1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Program </w:t>
            </w:r>
            <w:proofErr w:type="spellStart"/>
            <w:r w:rsidRPr="002A43E0">
              <w:rPr>
                <w:rFonts w:asciiTheme="minorHAnsi" w:hAnsiTheme="minorHAnsi" w:cs="Calibri"/>
              </w:rPr>
              <w:t>psychoedukacyjny</w:t>
            </w:r>
            <w:proofErr w:type="spellEnd"/>
            <w:r w:rsidRPr="002A43E0">
              <w:rPr>
                <w:rFonts w:asciiTheme="minorHAnsi" w:hAnsiTheme="minorHAnsi" w:cs="Calibri"/>
              </w:rPr>
              <w:t xml:space="preserve"> będzie realizowany w podejściu terapii skoncentrowanej </w:t>
            </w:r>
            <w:r w:rsidRPr="002A43E0">
              <w:rPr>
                <w:rFonts w:asciiTheme="minorHAnsi" w:hAnsiTheme="minorHAnsi" w:cs="Calibri"/>
              </w:rPr>
              <w:br/>
              <w:t xml:space="preserve">na rozwiązaniach </w:t>
            </w:r>
            <w:r w:rsidRPr="002A43E0">
              <w:rPr>
                <w:rFonts w:asciiTheme="minorHAnsi" w:hAnsiTheme="minorHAnsi" w:cs="Calibri"/>
              </w:rPr>
              <w:lastRenderedPageBreak/>
              <w:t>(TSR) oraz modelu komunikacji „Porozumienie bez przemocy”.</w:t>
            </w:r>
          </w:p>
          <w:p w14:paraId="344D3CE8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</w:p>
          <w:p w14:paraId="1226694D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Formuła pracy opierać się będzie na zakresie tematycznym zaproponowanym przez osoby prowadzące oddziaływanie grupowe oraz uwzględniać będzie tematy zgłaszane przez uczestników, które wydają się istotne z punktu widzenia założeń Programu. Oprócz części teoretyczno-edukacyjnej przewiduje się zajęcia warsztatowe, </w:t>
            </w:r>
            <w:r w:rsidRPr="002A43E0">
              <w:rPr>
                <w:rFonts w:asciiTheme="minorHAnsi" w:hAnsiTheme="minorHAnsi" w:cs="Calibri"/>
              </w:rPr>
              <w:lastRenderedPageBreak/>
              <w:t>dyskusje, forum wymiany doświadczeń.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25A5B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Celem Programu jest:</w:t>
            </w:r>
          </w:p>
          <w:p w14:paraId="7D71356A" w14:textId="77777777" w:rsidR="00CE654E" w:rsidRPr="002A43E0" w:rsidRDefault="00CE654E" w:rsidP="002A43E0">
            <w:pPr>
              <w:pStyle w:val="Standard"/>
              <w:numPr>
                <w:ilvl w:val="0"/>
                <w:numId w:val="14"/>
              </w:numPr>
              <w:ind w:left="205" w:hanging="205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poszerzenie świadomości uczestników w zakresie mechanizmów generujących zachowania </w:t>
            </w:r>
            <w:proofErr w:type="spellStart"/>
            <w:r w:rsidRPr="002A43E0">
              <w:rPr>
                <w:rFonts w:asciiTheme="minorHAnsi" w:hAnsiTheme="minorHAnsi" w:cs="Calibri"/>
              </w:rPr>
              <w:t>przemocowe</w:t>
            </w:r>
            <w:proofErr w:type="spellEnd"/>
            <w:r w:rsidRPr="002A43E0">
              <w:rPr>
                <w:rFonts w:asciiTheme="minorHAnsi" w:hAnsiTheme="minorHAnsi" w:cs="Calibri"/>
              </w:rPr>
              <w:t>;</w:t>
            </w:r>
          </w:p>
          <w:p w14:paraId="7B1B13F9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5" w:hanging="205"/>
              <w:rPr>
                <w:rFonts w:asciiTheme="minorHAnsi" w:hAnsiTheme="minorHAnsi" w:cs="Calibri"/>
                <w:bCs/>
              </w:rPr>
            </w:pPr>
            <w:r w:rsidRPr="002A43E0">
              <w:rPr>
                <w:rFonts w:asciiTheme="minorHAnsi" w:hAnsiTheme="minorHAnsi" w:cs="Calibri"/>
              </w:rPr>
              <w:t xml:space="preserve">zmiana postaw </w:t>
            </w:r>
            <w:r w:rsidRPr="002A43E0">
              <w:rPr>
                <w:rFonts w:asciiTheme="minorHAnsi" w:hAnsiTheme="minorHAnsi" w:cs="Calibri"/>
              </w:rPr>
              <w:br/>
              <w:t xml:space="preserve">i przekonań uczestników oraz </w:t>
            </w:r>
            <w:proofErr w:type="spellStart"/>
            <w:r w:rsidRPr="002A43E0">
              <w:rPr>
                <w:rFonts w:asciiTheme="minorHAnsi" w:hAnsiTheme="minorHAnsi" w:cs="Calibri"/>
              </w:rPr>
              <w:t>zachowań</w:t>
            </w:r>
            <w:proofErr w:type="spellEnd"/>
            <w:r w:rsidRPr="002A43E0">
              <w:rPr>
                <w:rFonts w:asciiTheme="minorHAnsi" w:hAnsiTheme="minorHAnsi" w:cs="Calibri"/>
              </w:rPr>
              <w:t xml:space="preserve"> w sytuacjach konfliktowych, co </w:t>
            </w:r>
            <w:r w:rsidRPr="002A43E0">
              <w:rPr>
                <w:rFonts w:asciiTheme="minorHAnsi" w:hAnsiTheme="minorHAnsi" w:cs="Calibri"/>
              </w:rPr>
              <w:lastRenderedPageBreak/>
              <w:t xml:space="preserve">ma pomóc zatrzymać przemoc w rodzinie, m.in. poprzez tworzenie konstruktywnych wzorców radzenia sobie </w:t>
            </w:r>
            <w:r w:rsidRPr="002A43E0">
              <w:rPr>
                <w:rFonts w:asciiTheme="minorHAnsi" w:hAnsiTheme="minorHAnsi" w:cs="Calibri"/>
              </w:rPr>
              <w:br/>
              <w:t>w sytuacjach trudnych występujących w różnych momentach funkcjonowania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A2A05" w14:textId="77777777" w:rsidR="00CE654E" w:rsidRPr="002A43E0" w:rsidRDefault="00CE654E" w:rsidP="002A43E0">
            <w:pPr>
              <w:pStyle w:val="Standard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Program jest adresowany do osób dorosłych (kobiet i mężczyzn), którzy stosują przemoc w rodzinie, zgłaszających się do Programu z motywacją własną lub zobowiązane przez instytucje/organiz</w:t>
            </w:r>
            <w:r w:rsidRPr="002A43E0">
              <w:rPr>
                <w:rFonts w:asciiTheme="minorHAnsi" w:hAnsiTheme="minorHAnsi" w:cs="Calibri"/>
              </w:rPr>
              <w:lastRenderedPageBreak/>
              <w:t xml:space="preserve">acje (OPS, ZI itp.) </w:t>
            </w:r>
          </w:p>
          <w:p w14:paraId="448AF7AE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Do Programu nie zostaną zakwalifikowane osoby w czynnym uzależnieniu od alkoholu i/lub środków psychoaktywnych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C9D56" w14:textId="77777777" w:rsidR="00CE654E" w:rsidRPr="002A43E0" w:rsidRDefault="00CE654E" w:rsidP="002A43E0">
            <w:pPr>
              <w:spacing w:after="240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lastRenderedPageBreak/>
              <w:t>Zapisy do Programu telefoniczne lub osobiście:</w:t>
            </w:r>
          </w:p>
          <w:p w14:paraId="703CBEE3" w14:textId="77777777" w:rsidR="00CE654E" w:rsidRPr="002A43E0" w:rsidRDefault="00CE654E" w:rsidP="002A43E0">
            <w:pPr>
              <w:numPr>
                <w:ilvl w:val="0"/>
                <w:numId w:val="14"/>
              </w:numPr>
              <w:spacing w:after="240"/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indywidualna konsultacja</w:t>
            </w:r>
            <w:r w:rsidRPr="002A43E0">
              <w:rPr>
                <w:rFonts w:asciiTheme="minorHAnsi" w:hAnsiTheme="minorHAnsi" w:cs="Calibri"/>
                <w:b/>
              </w:rPr>
              <w:t xml:space="preserve"> </w:t>
            </w:r>
            <w:r w:rsidRPr="002A43E0">
              <w:rPr>
                <w:rFonts w:asciiTheme="minorHAnsi" w:hAnsiTheme="minorHAnsi" w:cs="Calibri"/>
              </w:rPr>
              <w:t xml:space="preserve">kwalifikująca do udziału </w:t>
            </w:r>
            <w:r w:rsidRPr="002A43E0">
              <w:rPr>
                <w:rFonts w:asciiTheme="minorHAnsi" w:hAnsiTheme="minorHAnsi" w:cs="Calibri"/>
              </w:rPr>
              <w:br/>
              <w:t>w Programie;</w:t>
            </w:r>
          </w:p>
          <w:p w14:paraId="6573F1B7" w14:textId="77777777" w:rsidR="00CE654E" w:rsidRPr="002A43E0" w:rsidRDefault="00CE654E" w:rsidP="002A43E0">
            <w:pPr>
              <w:numPr>
                <w:ilvl w:val="0"/>
                <w:numId w:val="14"/>
              </w:numPr>
              <w:spacing w:after="240"/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20 cotygodniowych spotkań grupowych (grupa zamknięta) po 2,5 godziny każde (zajęcia będą odbywać </w:t>
            </w:r>
            <w:r w:rsidRPr="002A43E0">
              <w:rPr>
                <w:rFonts w:asciiTheme="minorHAnsi" w:hAnsiTheme="minorHAnsi" w:cs="Calibri"/>
              </w:rPr>
              <w:lastRenderedPageBreak/>
              <w:t xml:space="preserve">się we wtorki, w godz. 17.00-19.30); </w:t>
            </w:r>
          </w:p>
          <w:p w14:paraId="2C0CDF03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2 warsztaty tematyczne całodniowe po 5 godzin każdy (zajęcia odbywać się będą w sobotę i/lub w niedzielę – termin oraz zakres tematyczny (umiejętności wychowawcze, asertywność, trening zastępowania agresji, poszerzenie tematyki komunikacji bez przemocy, stres-czynniki i strategie radzenia sobie ze stresem) - do uzgodnienia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z uczestnikami Programu.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42E4A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Oczekujemy, że osoby biorące udział w Programie:</w:t>
            </w:r>
          </w:p>
          <w:p w14:paraId="5B008933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zaprzestaną stosowania przemocy w rodzinie,</w:t>
            </w:r>
          </w:p>
          <w:p w14:paraId="3E9C4BD5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nabędą umiejętności powstrzymywania się od </w:t>
            </w:r>
            <w:proofErr w:type="spellStart"/>
            <w:r w:rsidRPr="002A43E0">
              <w:rPr>
                <w:rFonts w:asciiTheme="minorHAnsi" w:hAnsiTheme="minorHAnsi" w:cs="Calibri"/>
              </w:rPr>
              <w:t>zachowań</w:t>
            </w:r>
            <w:proofErr w:type="spellEnd"/>
            <w:r w:rsidRPr="002A43E0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2A43E0">
              <w:rPr>
                <w:rFonts w:asciiTheme="minorHAnsi" w:hAnsiTheme="minorHAnsi" w:cs="Calibri"/>
              </w:rPr>
              <w:t>przemocowych</w:t>
            </w:r>
            <w:proofErr w:type="spellEnd"/>
            <w:r w:rsidRPr="002A43E0">
              <w:rPr>
                <w:rFonts w:asciiTheme="minorHAnsi" w:hAnsiTheme="minorHAnsi" w:cs="Calibri"/>
              </w:rPr>
              <w:t xml:space="preserve"> i agresywnych,</w:t>
            </w:r>
          </w:p>
          <w:p w14:paraId="0D161036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zdobędą i/lub </w:t>
            </w:r>
            <w:r w:rsidRPr="002A43E0">
              <w:rPr>
                <w:rFonts w:asciiTheme="minorHAnsi" w:hAnsiTheme="minorHAnsi" w:cs="Calibri"/>
              </w:rPr>
              <w:lastRenderedPageBreak/>
              <w:t>poszerzą wiedzę na temat mechanizmów powstawania przemocy w rodzinie,</w:t>
            </w:r>
          </w:p>
          <w:p w14:paraId="22789553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poprawią relacje w rodzinie </w:t>
            </w:r>
            <w:r w:rsidRPr="002A43E0">
              <w:rPr>
                <w:rFonts w:asciiTheme="minorHAnsi" w:hAnsiTheme="minorHAnsi" w:cs="Calibri"/>
              </w:rPr>
              <w:br/>
              <w:t>i inne relacje interpersonalne,</w:t>
            </w:r>
          </w:p>
          <w:p w14:paraId="0705635A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nabędą umiejętności rozpoznawania i nazywania własnych uczuć oraz rozpoznawania i komunikowania potrzeb własnych</w:t>
            </w:r>
            <w:r w:rsidR="00690F05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i innych osób,</w:t>
            </w:r>
          </w:p>
          <w:p w14:paraId="74C13122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nabędą umiejętności konstruktywnego rozwiązywania sytuacji konfliktowych,</w:t>
            </w:r>
          </w:p>
          <w:p w14:paraId="3286E375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poprawią kompetencje wychowawcze,</w:t>
            </w:r>
          </w:p>
          <w:p w14:paraId="7BD0CDF3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nauczą się budowania relacji rodzinnych opartych na wzajemnym porozumieniu i szacunku,</w:t>
            </w:r>
          </w:p>
          <w:p w14:paraId="1479EA4D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zapoznają się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z technikami komunikacji opartej na modelu „Porozumienia bez przemocy”,</w:t>
            </w:r>
          </w:p>
          <w:p w14:paraId="241E4BBD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nauczą się radzenia sobie ze złością i stresem,</w:t>
            </w:r>
          </w:p>
          <w:p w14:paraId="394C5B3E" w14:textId="77777777" w:rsidR="00CE654E" w:rsidRPr="002A43E0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poprawią umiejętności społeczne takie jak m.in. aktywne słuchanie, proszenie </w:t>
            </w:r>
            <w:r w:rsidRPr="002A43E0">
              <w:rPr>
                <w:rFonts w:asciiTheme="minorHAnsi" w:hAnsiTheme="minorHAnsi" w:cs="Calibri"/>
              </w:rPr>
              <w:lastRenderedPageBreak/>
              <w:t>o pomoc, reakcja na niepowodzenie, prowadzenie trudnej rozmowy,</w:t>
            </w:r>
          </w:p>
          <w:p w14:paraId="41551B3C" w14:textId="77777777" w:rsidR="00CE654E" w:rsidRDefault="00CE654E" w:rsidP="002A43E0">
            <w:pPr>
              <w:numPr>
                <w:ilvl w:val="0"/>
                <w:numId w:val="14"/>
              </w:numPr>
              <w:ind w:left="204" w:hanging="20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nabędą wiedzę</w:t>
            </w:r>
            <w:r w:rsidR="002A43E0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z zakresu przyjmowania różnych postaw życiowych – uległość, asertywność, agresja i manipulacja.</w:t>
            </w:r>
          </w:p>
          <w:p w14:paraId="7902B219" w14:textId="77777777" w:rsidR="002A43E0" w:rsidRPr="002A43E0" w:rsidRDefault="002A43E0" w:rsidP="002A43E0">
            <w:pPr>
              <w:ind w:left="204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75919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lastRenderedPageBreak/>
              <w:t xml:space="preserve">Program </w:t>
            </w:r>
            <w:proofErr w:type="spellStart"/>
            <w:r w:rsidRPr="002A43E0">
              <w:rPr>
                <w:rFonts w:asciiTheme="minorHAnsi" w:hAnsiTheme="minorHAnsi" w:cs="Calibri"/>
                <w:b/>
              </w:rPr>
              <w:t>ogólnomiejski</w:t>
            </w:r>
            <w:proofErr w:type="spellEnd"/>
          </w:p>
          <w:p w14:paraId="38A20334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  <w:u w:val="single"/>
              </w:rPr>
              <w:t>1 edycja</w:t>
            </w:r>
            <w:r w:rsidRPr="002A43E0">
              <w:rPr>
                <w:rFonts w:asciiTheme="minorHAnsi" w:hAnsiTheme="minorHAnsi" w:cs="Calibri"/>
              </w:rPr>
              <w:t xml:space="preserve"> </w:t>
            </w:r>
          </w:p>
          <w:p w14:paraId="3A61A3C1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br/>
              <w:t>Czas trwania: ok. 5 miesięcy.</w:t>
            </w:r>
          </w:p>
          <w:p w14:paraId="4ED3EFFD" w14:textId="77777777" w:rsidR="00CE654E" w:rsidRPr="002A43E0" w:rsidRDefault="00CE654E" w:rsidP="002A43E0">
            <w:pPr>
              <w:snapToGrid w:val="0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br/>
              <w:t>W przypadku dużej liczby osób zainteresowanych istnieje możliwość uruchomienia kolejnej edycji Programu.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A4B0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10-15 osób</w:t>
            </w:r>
            <w:r w:rsidR="00690F05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w 1 grupie.</w:t>
            </w:r>
          </w:p>
        </w:tc>
      </w:tr>
      <w:tr w:rsidR="00CE654E" w:rsidRPr="00375341" w14:paraId="295EC49E" w14:textId="77777777" w:rsidTr="00690F0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994A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lastRenderedPageBreak/>
              <w:t>Poradnia ds. Przeciwdziałania Przemocy w Rodzinie WOIK</w:t>
            </w:r>
          </w:p>
          <w:p w14:paraId="43FA7311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7A1D1C14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ul. Belgijska 4</w:t>
            </w:r>
            <w:r w:rsidRPr="002A43E0">
              <w:rPr>
                <w:rFonts w:asciiTheme="minorHAnsi" w:hAnsiTheme="minorHAnsi" w:cs="Calibri"/>
              </w:rPr>
              <w:br/>
              <w:t>02-511 Warszawa</w:t>
            </w:r>
          </w:p>
          <w:p w14:paraId="49CB215A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10CB5DBA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>czynna:</w:t>
            </w:r>
          </w:p>
          <w:p w14:paraId="64D76EDA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 xml:space="preserve">pon.-pt. </w:t>
            </w:r>
          </w:p>
          <w:p w14:paraId="37C48992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lastRenderedPageBreak/>
              <w:t>8.00-20.00</w:t>
            </w:r>
          </w:p>
          <w:p w14:paraId="09DE80DB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u w:val="single"/>
              </w:rPr>
            </w:pPr>
            <w:r w:rsidRPr="002A43E0">
              <w:rPr>
                <w:rFonts w:asciiTheme="minorHAnsi" w:hAnsiTheme="minorHAnsi" w:cs="Calibri"/>
                <w:u w:val="single"/>
              </w:rPr>
              <w:t>Kontakt telefoniczny:</w:t>
            </w:r>
          </w:p>
          <w:p w14:paraId="38020ABB" w14:textId="77777777" w:rsidR="00CE654E" w:rsidRPr="002A43E0" w:rsidRDefault="00CE654E" w:rsidP="002A43E0">
            <w:pPr>
              <w:snapToGrid w:val="0"/>
              <w:spacing w:after="24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22 845 12 12; 667 833</w:t>
            </w:r>
            <w:r w:rsidR="00D37254">
              <w:rPr>
                <w:rFonts w:asciiTheme="minorHAnsi" w:hAnsiTheme="minorHAnsi" w:cs="Calibri"/>
              </w:rPr>
              <w:t> </w:t>
            </w:r>
            <w:r w:rsidRPr="002A43E0">
              <w:rPr>
                <w:rFonts w:asciiTheme="minorHAnsi" w:hAnsiTheme="minorHAnsi" w:cs="Calibri"/>
              </w:rPr>
              <w:t>400</w:t>
            </w:r>
          </w:p>
          <w:p w14:paraId="4162721D" w14:textId="77777777" w:rsidR="00D37254" w:rsidRDefault="00D37254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78C095A1" w14:textId="77777777" w:rsidR="00D37254" w:rsidRDefault="00D37254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0F392C31" w14:textId="77777777" w:rsidR="00D37254" w:rsidRDefault="00D37254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1F60FA17" w14:textId="77777777" w:rsidR="00D37254" w:rsidRDefault="00D37254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66671739" w14:textId="77777777" w:rsidR="00D37254" w:rsidRDefault="00D37254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1BF2E1DE" w14:textId="77777777" w:rsidR="00D37254" w:rsidRDefault="00D37254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4FCFB44D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>Punkt Interwencyjny WOIK</w:t>
            </w:r>
          </w:p>
          <w:p w14:paraId="6E44BFB8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Pl. Dąbrowskiego 7</w:t>
            </w:r>
          </w:p>
          <w:p w14:paraId="5E7BD633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00-057 Warszawa</w:t>
            </w:r>
          </w:p>
          <w:p w14:paraId="4FD55325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45E38C81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>czynny:</w:t>
            </w:r>
          </w:p>
          <w:p w14:paraId="45921771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 xml:space="preserve">pon.-pt.  </w:t>
            </w:r>
          </w:p>
          <w:p w14:paraId="109A1715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>8.00-20.00</w:t>
            </w:r>
          </w:p>
          <w:p w14:paraId="0274299E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3D6D5396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u w:val="single"/>
              </w:rPr>
            </w:pPr>
            <w:r w:rsidRPr="002A43E0">
              <w:rPr>
                <w:rFonts w:asciiTheme="minorHAnsi" w:hAnsiTheme="minorHAnsi" w:cs="Calibri"/>
                <w:u w:val="single"/>
              </w:rPr>
              <w:t>Kontakt telefoniczny:</w:t>
            </w:r>
          </w:p>
          <w:p w14:paraId="262C7C62" w14:textId="77777777" w:rsidR="00CE654E" w:rsidRPr="002A43E0" w:rsidRDefault="00CE654E" w:rsidP="002A43E0">
            <w:pPr>
              <w:snapToGrid w:val="0"/>
              <w:spacing w:after="24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>22 837 55 59; 535 430</w:t>
            </w:r>
            <w:r w:rsidR="00D37254">
              <w:rPr>
                <w:rFonts w:asciiTheme="minorHAnsi" w:hAnsiTheme="minorHAnsi" w:cs="Calibri"/>
              </w:rPr>
              <w:t> </w:t>
            </w:r>
            <w:r w:rsidRPr="002A43E0">
              <w:rPr>
                <w:rFonts w:asciiTheme="minorHAnsi" w:hAnsiTheme="minorHAnsi" w:cs="Calibri"/>
              </w:rPr>
              <w:t>902</w:t>
            </w:r>
          </w:p>
          <w:p w14:paraId="13AC92BF" w14:textId="77777777" w:rsidR="00CE654E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5E866660" w14:textId="77777777" w:rsidR="00D37254" w:rsidRPr="002A43E0" w:rsidRDefault="00D37254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65126B88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>Dział Interwencji Kryzysowej WOIK</w:t>
            </w:r>
          </w:p>
          <w:p w14:paraId="0EB42783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ul. 6 Sierpnia 1/5</w:t>
            </w:r>
          </w:p>
          <w:p w14:paraId="305C7DAB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02-843 Warszawa</w:t>
            </w:r>
          </w:p>
          <w:p w14:paraId="674DE1FC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14:paraId="31E36AB9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2A43E0">
              <w:rPr>
                <w:rFonts w:asciiTheme="minorHAnsi" w:hAnsiTheme="minorHAnsi" w:cs="Calibri"/>
                <w:b/>
              </w:rPr>
              <w:t>czynny: całodobowo</w:t>
            </w:r>
          </w:p>
          <w:p w14:paraId="7C81FD71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21E4C7C5" w14:textId="77777777" w:rsidR="00CE654E" w:rsidRPr="002A43E0" w:rsidRDefault="00CE654E" w:rsidP="002A43E0">
            <w:pPr>
              <w:snapToGrid w:val="0"/>
              <w:jc w:val="center"/>
              <w:rPr>
                <w:rFonts w:asciiTheme="minorHAnsi" w:hAnsiTheme="minorHAnsi" w:cs="Calibri"/>
                <w:u w:val="single"/>
              </w:rPr>
            </w:pPr>
            <w:r w:rsidRPr="002A43E0">
              <w:rPr>
                <w:rFonts w:asciiTheme="minorHAnsi" w:hAnsiTheme="minorHAnsi" w:cs="Calibri"/>
                <w:u w:val="single"/>
              </w:rPr>
              <w:t>Kontakt telefoniczny:</w:t>
            </w:r>
          </w:p>
          <w:p w14:paraId="60D0A3CF" w14:textId="77777777" w:rsidR="00CE654E" w:rsidRDefault="00CE654E" w:rsidP="002A43E0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22 855 44 32; 514 202</w:t>
            </w:r>
            <w:r w:rsidR="00690F05">
              <w:rPr>
                <w:rFonts w:asciiTheme="minorHAnsi" w:hAnsiTheme="minorHAnsi" w:cs="Calibri"/>
              </w:rPr>
              <w:t> </w:t>
            </w:r>
            <w:r w:rsidRPr="002A43E0">
              <w:rPr>
                <w:rFonts w:asciiTheme="minorHAnsi" w:hAnsiTheme="minorHAnsi" w:cs="Calibri"/>
              </w:rPr>
              <w:t>619</w:t>
            </w:r>
          </w:p>
          <w:p w14:paraId="3F2934D6" w14:textId="77777777" w:rsidR="00690F05" w:rsidRPr="002A43E0" w:rsidRDefault="00690F05" w:rsidP="002A43E0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BA27" w14:textId="77777777" w:rsidR="00CE654E" w:rsidRPr="00D37254" w:rsidRDefault="00CE654E" w:rsidP="00D37254">
            <w:pPr>
              <w:suppressAutoHyphens w:val="0"/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25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II. Konsultacje i poradnictwo psychologiczne krótkoterminowe (do 10 spotkań)</w:t>
            </w:r>
          </w:p>
          <w:p w14:paraId="70DE3DC9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F53D23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371799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90FEAE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873899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301D3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B9D6FD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7991DB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DD789D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691B31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44FFE4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9A68A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16FEBB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373CD9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2646C5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75C9CF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CBE6A9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5CC0C8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5C74E7" w14:textId="77777777" w:rsidR="00D37254" w:rsidRPr="00D37254" w:rsidRDefault="00D37254" w:rsidP="002A43E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D76E4" w14:textId="77777777" w:rsidR="00D37254" w:rsidRDefault="00D37254" w:rsidP="002A43E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6F2C6" w14:textId="77777777" w:rsidR="00D37254" w:rsidRPr="00D37254" w:rsidRDefault="00D37254" w:rsidP="00D37254">
            <w:pPr>
              <w:suppressAutoHyphens w:val="0"/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Pr="00D372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725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18 marca 2022 r.</w:t>
            </w:r>
            <w:r w:rsidRPr="00D37254">
              <w:rPr>
                <w:rFonts w:asciiTheme="minorHAnsi" w:hAnsiTheme="minorHAnsi" w:cstheme="minorHAnsi"/>
                <w:sz w:val="22"/>
                <w:szCs w:val="22"/>
              </w:rPr>
              <w:t xml:space="preserve"> do odwołania, zostaje zawieszona działalność Punktu Interwencyjnego przy Pl. Dąbrowskiego 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C9024" w14:textId="77777777" w:rsidR="00CE654E" w:rsidRPr="002A43E0" w:rsidRDefault="00CE654E" w:rsidP="002A43E0">
            <w:pPr>
              <w:rPr>
                <w:rFonts w:asciiTheme="minorHAnsi" w:hAnsiTheme="minorHAnsi" w:cs="Calibri"/>
                <w:bCs/>
              </w:rPr>
            </w:pPr>
            <w:r w:rsidRPr="002A43E0">
              <w:rPr>
                <w:rFonts w:asciiTheme="minorHAnsi" w:hAnsiTheme="minorHAnsi" w:cs="Calibri"/>
                <w:bCs/>
              </w:rPr>
              <w:lastRenderedPageBreak/>
              <w:t>Celem oddziaływań indywidualnych jest wzbudzenie motywacji do pracy korekcyjnej nad </w:t>
            </w:r>
            <w:proofErr w:type="spellStart"/>
            <w:r w:rsidRPr="002A43E0">
              <w:rPr>
                <w:rFonts w:asciiTheme="minorHAnsi" w:hAnsiTheme="minorHAnsi" w:cs="Calibri"/>
                <w:bCs/>
              </w:rPr>
              <w:t>przemocowymi</w:t>
            </w:r>
            <w:proofErr w:type="spellEnd"/>
            <w:r w:rsidRPr="002A43E0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Pr="002A43E0">
              <w:rPr>
                <w:rFonts w:asciiTheme="minorHAnsi" w:hAnsiTheme="minorHAnsi" w:cs="Calibri"/>
                <w:bCs/>
              </w:rPr>
              <w:t>zachowaniami</w:t>
            </w:r>
            <w:proofErr w:type="spellEnd"/>
            <w:r w:rsidRPr="002A43E0">
              <w:rPr>
                <w:rFonts w:asciiTheme="minorHAnsi" w:hAnsiTheme="minorHAnsi" w:cs="Calibri"/>
                <w:bCs/>
              </w:rPr>
              <w:t xml:space="preserve"> oraz psychoedukacja.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725E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  <w:bCs/>
              </w:rPr>
              <w:t>Oddziaływanie jest adresowane do osób, które nie uczestniczą w oddziaływaniu grupowym dla osób stosujących przemoc</w:t>
            </w:r>
            <w:r w:rsidR="00690F05">
              <w:rPr>
                <w:rFonts w:asciiTheme="minorHAnsi" w:hAnsiTheme="minorHAnsi" w:cs="Calibri"/>
                <w:bCs/>
              </w:rPr>
              <w:br/>
            </w:r>
            <w:r w:rsidRPr="002A43E0">
              <w:rPr>
                <w:rFonts w:asciiTheme="minorHAnsi" w:hAnsiTheme="minorHAnsi" w:cs="Calibri"/>
                <w:bCs/>
              </w:rPr>
              <w:t xml:space="preserve">w rodzinie (oczekują na uruchomienie grupy lub </w:t>
            </w:r>
            <w:r w:rsidRPr="002A43E0">
              <w:rPr>
                <w:rFonts w:asciiTheme="minorHAnsi" w:hAnsiTheme="minorHAnsi" w:cs="Calibri"/>
                <w:bCs/>
              </w:rPr>
              <w:lastRenderedPageBreak/>
              <w:t>z powodów osobistych preferują pracę indywidualną z psychologiem).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A7052" w14:textId="77777777" w:rsidR="00CE654E" w:rsidRPr="002A43E0" w:rsidRDefault="00CE654E" w:rsidP="002A43E0">
            <w:pPr>
              <w:ind w:firstLine="34"/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lastRenderedPageBreak/>
              <w:t xml:space="preserve">Zapisy osobiście lub telefonicznie w godzinach pracy WOIK </w:t>
            </w:r>
            <w:r w:rsidRPr="002A43E0">
              <w:rPr>
                <w:rFonts w:asciiTheme="minorHAnsi" w:hAnsiTheme="minorHAnsi" w:cs="Calibri"/>
              </w:rPr>
              <w:br/>
              <w:t>(dla poszczególnych komórek organizacyjnych).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3AA0A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 xml:space="preserve">Zwiększenie świadomości na temat zarządzania emocjami oraz kontroli </w:t>
            </w:r>
            <w:proofErr w:type="spellStart"/>
            <w:r w:rsidRPr="002A43E0">
              <w:rPr>
                <w:rFonts w:asciiTheme="minorHAnsi" w:hAnsiTheme="minorHAnsi" w:cs="Calibri"/>
              </w:rPr>
              <w:t>zachowań</w:t>
            </w:r>
            <w:proofErr w:type="spellEnd"/>
            <w:r w:rsidRPr="002A43E0">
              <w:rPr>
                <w:rFonts w:asciiTheme="minorHAnsi" w:hAnsiTheme="minorHAnsi" w:cs="Calibri"/>
              </w:rPr>
              <w:t xml:space="preserve"> agresywnych lub </w:t>
            </w:r>
            <w:proofErr w:type="spellStart"/>
            <w:r w:rsidRPr="002A43E0">
              <w:rPr>
                <w:rFonts w:asciiTheme="minorHAnsi" w:hAnsiTheme="minorHAnsi" w:cs="Calibri"/>
              </w:rPr>
              <w:t>przemocowych</w:t>
            </w:r>
            <w:proofErr w:type="spellEnd"/>
            <w:r w:rsidRPr="002A43E0">
              <w:rPr>
                <w:rFonts w:asciiTheme="minorHAnsi" w:hAnsiTheme="minorHAnsi" w:cs="Calibri"/>
              </w:rPr>
              <w:t xml:space="preserve">. </w:t>
            </w:r>
          </w:p>
          <w:p w14:paraId="134F40F0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Zwiększenie wiedzy na temat zjawiska przemocy</w:t>
            </w:r>
            <w:r w:rsidR="00690F05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 xml:space="preserve">w rodzinie, w tym </w:t>
            </w:r>
            <w:r w:rsidRPr="002A43E0">
              <w:rPr>
                <w:rFonts w:asciiTheme="minorHAnsi" w:hAnsiTheme="minorHAnsi" w:cs="Calibri"/>
              </w:rPr>
              <w:lastRenderedPageBreak/>
              <w:t>możliwych konsekwencji osobistych</w:t>
            </w:r>
            <w:r w:rsidR="00690F05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w przypadku stosowania przemocy wobec bliskich.</w:t>
            </w:r>
          </w:p>
          <w:p w14:paraId="627B020A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Szansa na poprawę relacji rodzinnych</w:t>
            </w:r>
            <w:r w:rsidR="00690F05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 xml:space="preserve">i społecznych w związku z korektą zachowania. </w:t>
            </w:r>
          </w:p>
          <w:p w14:paraId="240A2515" w14:textId="77777777" w:rsidR="00CE654E" w:rsidRPr="002A43E0" w:rsidRDefault="00CE654E" w:rsidP="002A43E0">
            <w:pPr>
              <w:rPr>
                <w:rFonts w:asciiTheme="minorHAnsi" w:hAnsiTheme="minorHAnsi" w:cs="Calibri"/>
              </w:rPr>
            </w:pPr>
            <w:r w:rsidRPr="002A43E0">
              <w:rPr>
                <w:rFonts w:asciiTheme="minorHAnsi" w:hAnsiTheme="minorHAnsi" w:cs="Calibri"/>
              </w:rPr>
              <w:t>Wzrost motywacji do dalszej pracy nad sobą w celu poprawy dobrostanu rodziny poprzez udział w innych oddziaływaniach,</w:t>
            </w:r>
            <w:r w:rsidR="00690F05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>np. w Programie pomocy psychologicznej dla osób stosujących przemoc w rodzinie, psychoterapii indywidualnej</w:t>
            </w:r>
            <w:r w:rsidR="00690F05">
              <w:rPr>
                <w:rFonts w:asciiTheme="minorHAnsi" w:hAnsiTheme="minorHAnsi" w:cs="Calibri"/>
              </w:rPr>
              <w:br/>
            </w:r>
            <w:r w:rsidRPr="002A43E0">
              <w:rPr>
                <w:rFonts w:asciiTheme="minorHAnsi" w:hAnsiTheme="minorHAnsi" w:cs="Calibri"/>
              </w:rPr>
              <w:t xml:space="preserve">lub grupowej, </w:t>
            </w:r>
            <w:r w:rsidRPr="002A43E0">
              <w:rPr>
                <w:rFonts w:asciiTheme="minorHAnsi" w:hAnsiTheme="minorHAnsi" w:cs="Calibri"/>
              </w:rPr>
              <w:lastRenderedPageBreak/>
              <w:t>warsztatach umiejętności wychowawczych.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D5C3D" w14:textId="77777777" w:rsidR="00CE654E" w:rsidRPr="002A43E0" w:rsidRDefault="00CE654E" w:rsidP="002A43E0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602F" w14:textId="77777777" w:rsidR="00CE654E" w:rsidRPr="002A43E0" w:rsidRDefault="00CE654E" w:rsidP="002A43E0">
            <w:pPr>
              <w:rPr>
                <w:rFonts w:ascii="Calibri" w:hAnsi="Calibri" w:cs="Calibri"/>
              </w:rPr>
            </w:pPr>
          </w:p>
        </w:tc>
      </w:tr>
    </w:tbl>
    <w:p w14:paraId="33A99733" w14:textId="77777777" w:rsidR="00B3742C" w:rsidRPr="00690F05" w:rsidRDefault="0016070B" w:rsidP="00690F05">
      <w:pPr>
        <w:pStyle w:val="Indeks"/>
        <w:suppressLineNumbers w:val="0"/>
        <w:suppressAutoHyphens w:val="0"/>
        <w:spacing w:before="240"/>
        <w:ind w:left="-284" w:firstLine="284"/>
        <w:rPr>
          <w:rFonts w:ascii="Cambria" w:hAnsi="Cambria" w:cs="Times New Roman"/>
        </w:rPr>
      </w:pPr>
      <w:r w:rsidRPr="00690F05">
        <w:rPr>
          <w:rFonts w:ascii="Cambria" w:hAnsi="Cambria" w:cs="Times New Roman"/>
        </w:rPr>
        <w:lastRenderedPageBreak/>
        <w:br w:type="textWrapping" w:clear="all"/>
      </w:r>
      <w:r w:rsidR="00454861" w:rsidRPr="00690F05">
        <w:rPr>
          <w:rFonts w:ascii="Cambria" w:hAnsi="Cambria" w:cs="Times New Roman"/>
        </w:rPr>
        <w:t>Opracowanie na dzień 2 marca</w:t>
      </w:r>
      <w:r w:rsidR="00757BE3" w:rsidRPr="00690F05">
        <w:rPr>
          <w:rFonts w:ascii="Cambria" w:hAnsi="Cambria" w:cs="Times New Roman"/>
        </w:rPr>
        <w:t xml:space="preserve"> 2022 r., Biuro Pomocy i Projektów Społecznych, Zespół Przec</w:t>
      </w:r>
      <w:r w:rsidR="00690F05">
        <w:rPr>
          <w:rFonts w:ascii="Cambria" w:hAnsi="Cambria" w:cs="Times New Roman"/>
        </w:rPr>
        <w:t>iwdziałania Przemocy w Rodzinie.</w:t>
      </w:r>
    </w:p>
    <w:sectPr w:rsidR="00B3742C" w:rsidRPr="00690F05" w:rsidSect="0035187B">
      <w:footerReference w:type="default" r:id="rId8"/>
      <w:pgSz w:w="16837" w:h="11905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62A2" w14:textId="77777777" w:rsidR="00734B96" w:rsidRDefault="00734B96" w:rsidP="00927AD1">
      <w:r>
        <w:separator/>
      </w:r>
    </w:p>
  </w:endnote>
  <w:endnote w:type="continuationSeparator" w:id="0">
    <w:p w14:paraId="2F3D482E" w14:textId="77777777" w:rsidR="00734B96" w:rsidRDefault="00734B96" w:rsidP="009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7786" w14:textId="77777777" w:rsidR="002A43E0" w:rsidRPr="00743041" w:rsidRDefault="002A43E0" w:rsidP="002A43E0">
    <w:pPr>
      <w:pStyle w:val="Stopka"/>
      <w:jc w:val="right"/>
      <w:rPr>
        <w:rFonts w:ascii="Calibri" w:hAnsi="Calibri" w:cs="Calibri"/>
        <w:sz w:val="22"/>
        <w:szCs w:val="22"/>
      </w:rPr>
    </w:pPr>
  </w:p>
  <w:p w14:paraId="5A8647B7" w14:textId="77777777" w:rsidR="00927AD1" w:rsidRPr="002A43E0" w:rsidRDefault="00927AD1" w:rsidP="002A43E0">
    <w:pPr>
      <w:pStyle w:val="Stopka"/>
      <w:jc w:val="right"/>
      <w:rPr>
        <w:rFonts w:ascii="Calibri" w:hAnsi="Calibri" w:cs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430B" w14:textId="77777777" w:rsidR="00734B96" w:rsidRDefault="00734B96" w:rsidP="00927AD1">
      <w:r>
        <w:separator/>
      </w:r>
    </w:p>
  </w:footnote>
  <w:footnote w:type="continuationSeparator" w:id="0">
    <w:p w14:paraId="6FA9DA42" w14:textId="77777777" w:rsidR="00734B96" w:rsidRDefault="00734B96" w:rsidP="009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797DA5"/>
    <w:multiLevelType w:val="hybridMultilevel"/>
    <w:tmpl w:val="683ADC14"/>
    <w:lvl w:ilvl="0" w:tplc="6070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32F"/>
    <w:multiLevelType w:val="hybridMultilevel"/>
    <w:tmpl w:val="F06CE4CC"/>
    <w:lvl w:ilvl="0" w:tplc="6070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C5877"/>
    <w:multiLevelType w:val="hybridMultilevel"/>
    <w:tmpl w:val="6276DE76"/>
    <w:lvl w:ilvl="0" w:tplc="6070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43606"/>
    <w:multiLevelType w:val="hybridMultilevel"/>
    <w:tmpl w:val="9CA61748"/>
    <w:lvl w:ilvl="0" w:tplc="6070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05F1B"/>
    <w:multiLevelType w:val="multilevel"/>
    <w:tmpl w:val="9C48E1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4E6C577B"/>
    <w:multiLevelType w:val="hybridMultilevel"/>
    <w:tmpl w:val="BE5E98C6"/>
    <w:lvl w:ilvl="0" w:tplc="607046A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2E3034C"/>
    <w:multiLevelType w:val="hybridMultilevel"/>
    <w:tmpl w:val="FF8C5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3451C"/>
    <w:multiLevelType w:val="hybridMultilevel"/>
    <w:tmpl w:val="6808888A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C4140C9"/>
    <w:multiLevelType w:val="hybridMultilevel"/>
    <w:tmpl w:val="4F980ABC"/>
    <w:lvl w:ilvl="0" w:tplc="6070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6863F5"/>
    <w:multiLevelType w:val="hybridMultilevel"/>
    <w:tmpl w:val="81D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C5A29"/>
    <w:multiLevelType w:val="hybridMultilevel"/>
    <w:tmpl w:val="2EB07744"/>
    <w:lvl w:ilvl="0" w:tplc="607046AA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 w16cid:durableId="1257517040">
    <w:abstractNumId w:val="0"/>
  </w:num>
  <w:num w:numId="2" w16cid:durableId="1513912263">
    <w:abstractNumId w:val="1"/>
  </w:num>
  <w:num w:numId="3" w16cid:durableId="150292513">
    <w:abstractNumId w:val="2"/>
  </w:num>
  <w:num w:numId="4" w16cid:durableId="671102066">
    <w:abstractNumId w:val="12"/>
  </w:num>
  <w:num w:numId="5" w16cid:durableId="1130709758">
    <w:abstractNumId w:val="7"/>
  </w:num>
  <w:num w:numId="6" w16cid:durableId="615869666">
    <w:abstractNumId w:val="10"/>
  </w:num>
  <w:num w:numId="7" w16cid:durableId="384138790">
    <w:abstractNumId w:val="9"/>
  </w:num>
  <w:num w:numId="8" w16cid:durableId="1602453203">
    <w:abstractNumId w:val="4"/>
  </w:num>
  <w:num w:numId="9" w16cid:durableId="1420518860">
    <w:abstractNumId w:val="13"/>
  </w:num>
  <w:num w:numId="10" w16cid:durableId="354850">
    <w:abstractNumId w:val="3"/>
  </w:num>
  <w:num w:numId="11" w16cid:durableId="1516533208">
    <w:abstractNumId w:val="8"/>
  </w:num>
  <w:num w:numId="12" w16cid:durableId="391076616">
    <w:abstractNumId w:val="11"/>
  </w:num>
  <w:num w:numId="13" w16cid:durableId="544682862">
    <w:abstractNumId w:val="6"/>
  </w:num>
  <w:num w:numId="14" w16cid:durableId="491220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3D"/>
    <w:rsid w:val="00004CC9"/>
    <w:rsid w:val="000122C5"/>
    <w:rsid w:val="00020DFC"/>
    <w:rsid w:val="000243EF"/>
    <w:rsid w:val="00026712"/>
    <w:rsid w:val="000346C8"/>
    <w:rsid w:val="00040CA9"/>
    <w:rsid w:val="0004382E"/>
    <w:rsid w:val="0004772D"/>
    <w:rsid w:val="0005258C"/>
    <w:rsid w:val="0005480E"/>
    <w:rsid w:val="000630F7"/>
    <w:rsid w:val="000658FC"/>
    <w:rsid w:val="00072154"/>
    <w:rsid w:val="00075934"/>
    <w:rsid w:val="00081814"/>
    <w:rsid w:val="000A6E21"/>
    <w:rsid w:val="000B2D79"/>
    <w:rsid w:val="000E2FD3"/>
    <w:rsid w:val="000E6A64"/>
    <w:rsid w:val="00103450"/>
    <w:rsid w:val="001050A9"/>
    <w:rsid w:val="0011464F"/>
    <w:rsid w:val="00117ED6"/>
    <w:rsid w:val="00124F9D"/>
    <w:rsid w:val="001261F0"/>
    <w:rsid w:val="00133B37"/>
    <w:rsid w:val="001441EE"/>
    <w:rsid w:val="0016070B"/>
    <w:rsid w:val="00164138"/>
    <w:rsid w:val="00176EAA"/>
    <w:rsid w:val="00185208"/>
    <w:rsid w:val="001871D0"/>
    <w:rsid w:val="001949E4"/>
    <w:rsid w:val="00196AC6"/>
    <w:rsid w:val="001A126C"/>
    <w:rsid w:val="001B3130"/>
    <w:rsid w:val="001C6CD0"/>
    <w:rsid w:val="001C7D05"/>
    <w:rsid w:val="001D1BF9"/>
    <w:rsid w:val="001D39FA"/>
    <w:rsid w:val="001E1ABC"/>
    <w:rsid w:val="001F0722"/>
    <w:rsid w:val="001F2D14"/>
    <w:rsid w:val="001F5D86"/>
    <w:rsid w:val="002008C9"/>
    <w:rsid w:val="00207B05"/>
    <w:rsid w:val="00223016"/>
    <w:rsid w:val="002360A1"/>
    <w:rsid w:val="002428B1"/>
    <w:rsid w:val="00251AD1"/>
    <w:rsid w:val="00252883"/>
    <w:rsid w:val="00265592"/>
    <w:rsid w:val="002660D8"/>
    <w:rsid w:val="00275BBE"/>
    <w:rsid w:val="00290A93"/>
    <w:rsid w:val="00297A1D"/>
    <w:rsid w:val="002A43E0"/>
    <w:rsid w:val="002A6E65"/>
    <w:rsid w:val="002B6186"/>
    <w:rsid w:val="002B6727"/>
    <w:rsid w:val="002E0367"/>
    <w:rsid w:val="00307D8E"/>
    <w:rsid w:val="003111FF"/>
    <w:rsid w:val="00327A90"/>
    <w:rsid w:val="0033499E"/>
    <w:rsid w:val="0034070D"/>
    <w:rsid w:val="00341643"/>
    <w:rsid w:val="003441C7"/>
    <w:rsid w:val="00347E61"/>
    <w:rsid w:val="0035187B"/>
    <w:rsid w:val="00355379"/>
    <w:rsid w:val="00375341"/>
    <w:rsid w:val="00375755"/>
    <w:rsid w:val="003B38FF"/>
    <w:rsid w:val="003B5521"/>
    <w:rsid w:val="003C54BB"/>
    <w:rsid w:val="003D2FE4"/>
    <w:rsid w:val="00411064"/>
    <w:rsid w:val="00413DE9"/>
    <w:rsid w:val="004146D0"/>
    <w:rsid w:val="004219A9"/>
    <w:rsid w:val="0045073C"/>
    <w:rsid w:val="00453373"/>
    <w:rsid w:val="00454861"/>
    <w:rsid w:val="004664A0"/>
    <w:rsid w:val="004823C6"/>
    <w:rsid w:val="00483410"/>
    <w:rsid w:val="00485A28"/>
    <w:rsid w:val="004B7F26"/>
    <w:rsid w:val="004C0378"/>
    <w:rsid w:val="004C2D39"/>
    <w:rsid w:val="004C7B2D"/>
    <w:rsid w:val="004E55E6"/>
    <w:rsid w:val="004F09FA"/>
    <w:rsid w:val="005056AE"/>
    <w:rsid w:val="0050774C"/>
    <w:rsid w:val="0051406F"/>
    <w:rsid w:val="00516101"/>
    <w:rsid w:val="00525B30"/>
    <w:rsid w:val="00530754"/>
    <w:rsid w:val="00531C76"/>
    <w:rsid w:val="00533131"/>
    <w:rsid w:val="0053695A"/>
    <w:rsid w:val="005466A0"/>
    <w:rsid w:val="005467E1"/>
    <w:rsid w:val="0056046B"/>
    <w:rsid w:val="00575D93"/>
    <w:rsid w:val="00587681"/>
    <w:rsid w:val="00593A21"/>
    <w:rsid w:val="00595DC5"/>
    <w:rsid w:val="005A7533"/>
    <w:rsid w:val="005B1639"/>
    <w:rsid w:val="005B17CD"/>
    <w:rsid w:val="005D49C8"/>
    <w:rsid w:val="005E543D"/>
    <w:rsid w:val="005F742A"/>
    <w:rsid w:val="00612770"/>
    <w:rsid w:val="00617760"/>
    <w:rsid w:val="00627D0A"/>
    <w:rsid w:val="00633ECE"/>
    <w:rsid w:val="00643B68"/>
    <w:rsid w:val="00672981"/>
    <w:rsid w:val="00673FA2"/>
    <w:rsid w:val="00681561"/>
    <w:rsid w:val="006907A5"/>
    <w:rsid w:val="00690F05"/>
    <w:rsid w:val="00694480"/>
    <w:rsid w:val="00697EB6"/>
    <w:rsid w:val="006A3014"/>
    <w:rsid w:val="006B2F46"/>
    <w:rsid w:val="006B4E47"/>
    <w:rsid w:val="006C20B9"/>
    <w:rsid w:val="006D0017"/>
    <w:rsid w:val="006E01B4"/>
    <w:rsid w:val="006E70BE"/>
    <w:rsid w:val="006E7CC9"/>
    <w:rsid w:val="006F1D81"/>
    <w:rsid w:val="00703811"/>
    <w:rsid w:val="007042F7"/>
    <w:rsid w:val="00707CDA"/>
    <w:rsid w:val="00722D7C"/>
    <w:rsid w:val="00725C06"/>
    <w:rsid w:val="00731603"/>
    <w:rsid w:val="00732E32"/>
    <w:rsid w:val="00734B96"/>
    <w:rsid w:val="00741587"/>
    <w:rsid w:val="00743041"/>
    <w:rsid w:val="00750C6B"/>
    <w:rsid w:val="00757BE3"/>
    <w:rsid w:val="00776B83"/>
    <w:rsid w:val="0078101C"/>
    <w:rsid w:val="00785D79"/>
    <w:rsid w:val="00793180"/>
    <w:rsid w:val="00793AD4"/>
    <w:rsid w:val="00797B35"/>
    <w:rsid w:val="007A37D2"/>
    <w:rsid w:val="007C71E6"/>
    <w:rsid w:val="007D49B4"/>
    <w:rsid w:val="007D6C07"/>
    <w:rsid w:val="007E1F00"/>
    <w:rsid w:val="007E7E80"/>
    <w:rsid w:val="0080420F"/>
    <w:rsid w:val="008118A0"/>
    <w:rsid w:val="00821FB1"/>
    <w:rsid w:val="00823A41"/>
    <w:rsid w:val="00827263"/>
    <w:rsid w:val="0083004C"/>
    <w:rsid w:val="00834373"/>
    <w:rsid w:val="0085049D"/>
    <w:rsid w:val="00852219"/>
    <w:rsid w:val="008609A4"/>
    <w:rsid w:val="00871FAB"/>
    <w:rsid w:val="008724B9"/>
    <w:rsid w:val="00874F30"/>
    <w:rsid w:val="00875B8D"/>
    <w:rsid w:val="0087755C"/>
    <w:rsid w:val="008A0D52"/>
    <w:rsid w:val="008A63DB"/>
    <w:rsid w:val="008C5BB8"/>
    <w:rsid w:val="008D4EAD"/>
    <w:rsid w:val="008D6795"/>
    <w:rsid w:val="00902892"/>
    <w:rsid w:val="00904A6C"/>
    <w:rsid w:val="0091014D"/>
    <w:rsid w:val="00922F23"/>
    <w:rsid w:val="00927AD1"/>
    <w:rsid w:val="009312CF"/>
    <w:rsid w:val="00933ABC"/>
    <w:rsid w:val="009457AB"/>
    <w:rsid w:val="00946368"/>
    <w:rsid w:val="00952761"/>
    <w:rsid w:val="0097437D"/>
    <w:rsid w:val="009753D7"/>
    <w:rsid w:val="00981A6D"/>
    <w:rsid w:val="009836A9"/>
    <w:rsid w:val="00986F14"/>
    <w:rsid w:val="00987038"/>
    <w:rsid w:val="0099420E"/>
    <w:rsid w:val="009A1BC5"/>
    <w:rsid w:val="009B5216"/>
    <w:rsid w:val="009C496D"/>
    <w:rsid w:val="009E109A"/>
    <w:rsid w:val="009E172B"/>
    <w:rsid w:val="009F2428"/>
    <w:rsid w:val="00A1043E"/>
    <w:rsid w:val="00A1170B"/>
    <w:rsid w:val="00A245EA"/>
    <w:rsid w:val="00A312F0"/>
    <w:rsid w:val="00A353AC"/>
    <w:rsid w:val="00A37492"/>
    <w:rsid w:val="00A43F12"/>
    <w:rsid w:val="00A71B70"/>
    <w:rsid w:val="00A83D16"/>
    <w:rsid w:val="00A941DF"/>
    <w:rsid w:val="00AA628F"/>
    <w:rsid w:val="00AA656A"/>
    <w:rsid w:val="00AB377E"/>
    <w:rsid w:val="00AB410B"/>
    <w:rsid w:val="00AC2009"/>
    <w:rsid w:val="00AF73FE"/>
    <w:rsid w:val="00B11549"/>
    <w:rsid w:val="00B11732"/>
    <w:rsid w:val="00B201EA"/>
    <w:rsid w:val="00B20477"/>
    <w:rsid w:val="00B26DEE"/>
    <w:rsid w:val="00B3021E"/>
    <w:rsid w:val="00B30BB5"/>
    <w:rsid w:val="00B33BDB"/>
    <w:rsid w:val="00B3742C"/>
    <w:rsid w:val="00B512DC"/>
    <w:rsid w:val="00B57075"/>
    <w:rsid w:val="00B716B0"/>
    <w:rsid w:val="00B7418F"/>
    <w:rsid w:val="00BA0829"/>
    <w:rsid w:val="00BA1AD9"/>
    <w:rsid w:val="00BA39FF"/>
    <w:rsid w:val="00BB08D3"/>
    <w:rsid w:val="00BB61F0"/>
    <w:rsid w:val="00BC09F6"/>
    <w:rsid w:val="00BC24EC"/>
    <w:rsid w:val="00BE090F"/>
    <w:rsid w:val="00BE1CAC"/>
    <w:rsid w:val="00BE3492"/>
    <w:rsid w:val="00BF06FD"/>
    <w:rsid w:val="00BF31D3"/>
    <w:rsid w:val="00BF529C"/>
    <w:rsid w:val="00C06AFE"/>
    <w:rsid w:val="00C11B6D"/>
    <w:rsid w:val="00C1617B"/>
    <w:rsid w:val="00C3026F"/>
    <w:rsid w:val="00C326A3"/>
    <w:rsid w:val="00C421A1"/>
    <w:rsid w:val="00C42A72"/>
    <w:rsid w:val="00C527C2"/>
    <w:rsid w:val="00C66A2F"/>
    <w:rsid w:val="00C71EB7"/>
    <w:rsid w:val="00C907EF"/>
    <w:rsid w:val="00CB4F54"/>
    <w:rsid w:val="00CB7182"/>
    <w:rsid w:val="00CC3092"/>
    <w:rsid w:val="00CD2859"/>
    <w:rsid w:val="00CD55A9"/>
    <w:rsid w:val="00CD5CAB"/>
    <w:rsid w:val="00CE4503"/>
    <w:rsid w:val="00CE5461"/>
    <w:rsid w:val="00CE654E"/>
    <w:rsid w:val="00CF3BF5"/>
    <w:rsid w:val="00CF6AFB"/>
    <w:rsid w:val="00D038A3"/>
    <w:rsid w:val="00D1038C"/>
    <w:rsid w:val="00D10F7C"/>
    <w:rsid w:val="00D16D8D"/>
    <w:rsid w:val="00D37254"/>
    <w:rsid w:val="00D422FD"/>
    <w:rsid w:val="00D46CB1"/>
    <w:rsid w:val="00D542C3"/>
    <w:rsid w:val="00D65656"/>
    <w:rsid w:val="00D76174"/>
    <w:rsid w:val="00D85BB7"/>
    <w:rsid w:val="00D85FA5"/>
    <w:rsid w:val="00D91411"/>
    <w:rsid w:val="00DA3BB3"/>
    <w:rsid w:val="00DB116A"/>
    <w:rsid w:val="00DB6A12"/>
    <w:rsid w:val="00DD12AD"/>
    <w:rsid w:val="00DD6F01"/>
    <w:rsid w:val="00DE2DBD"/>
    <w:rsid w:val="00DE4662"/>
    <w:rsid w:val="00DE5E10"/>
    <w:rsid w:val="00DE7B62"/>
    <w:rsid w:val="00E02845"/>
    <w:rsid w:val="00E16E78"/>
    <w:rsid w:val="00E23E3C"/>
    <w:rsid w:val="00E306F7"/>
    <w:rsid w:val="00E30E56"/>
    <w:rsid w:val="00E418D4"/>
    <w:rsid w:val="00E56048"/>
    <w:rsid w:val="00E6425F"/>
    <w:rsid w:val="00E7365D"/>
    <w:rsid w:val="00E74EBC"/>
    <w:rsid w:val="00E86200"/>
    <w:rsid w:val="00E925BB"/>
    <w:rsid w:val="00E94465"/>
    <w:rsid w:val="00E96811"/>
    <w:rsid w:val="00EA0E7F"/>
    <w:rsid w:val="00EA39D2"/>
    <w:rsid w:val="00EB5DFF"/>
    <w:rsid w:val="00EC20B5"/>
    <w:rsid w:val="00EC501B"/>
    <w:rsid w:val="00ED5777"/>
    <w:rsid w:val="00EE12A3"/>
    <w:rsid w:val="00EE322C"/>
    <w:rsid w:val="00F0405C"/>
    <w:rsid w:val="00F044D3"/>
    <w:rsid w:val="00F26676"/>
    <w:rsid w:val="00F34642"/>
    <w:rsid w:val="00F52FF3"/>
    <w:rsid w:val="00F53CCA"/>
    <w:rsid w:val="00F551DA"/>
    <w:rsid w:val="00F56A23"/>
    <w:rsid w:val="00F577E4"/>
    <w:rsid w:val="00F66C04"/>
    <w:rsid w:val="00F745AB"/>
    <w:rsid w:val="00F77238"/>
    <w:rsid w:val="00F80A11"/>
    <w:rsid w:val="00F85A85"/>
    <w:rsid w:val="00F918A4"/>
    <w:rsid w:val="00FA0B2B"/>
    <w:rsid w:val="00FA0FF5"/>
    <w:rsid w:val="00FA109D"/>
    <w:rsid w:val="00FA5551"/>
    <w:rsid w:val="00FA6574"/>
    <w:rsid w:val="00FB42DD"/>
    <w:rsid w:val="00FC2384"/>
    <w:rsid w:val="00FC3C27"/>
    <w:rsid w:val="00FD5DC5"/>
    <w:rsid w:val="00FD7E79"/>
    <w:rsid w:val="00FE5B89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22121"/>
  <w15:docId w15:val="{DCC3676F-F4A2-47C5-B5E2-F5F59AB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0"/>
      <w:szCs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Pr>
      <w:rFonts w:ascii="Arial" w:hAnsi="Arial" w:cs="Arial"/>
      <w:b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rsid w:val="0005480E"/>
    <w:pPr>
      <w:spacing w:after="120" w:line="480" w:lineRule="auto"/>
    </w:pPr>
  </w:style>
  <w:style w:type="paragraph" w:customStyle="1" w:styleId="Tabela">
    <w:name w:val="Tabela"/>
    <w:next w:val="Normalny"/>
    <w:rsid w:val="00DE2DBD"/>
    <w:pPr>
      <w:autoSpaceDE w:val="0"/>
      <w:autoSpaceDN w:val="0"/>
      <w:adjustRightInd w:val="0"/>
    </w:pPr>
  </w:style>
  <w:style w:type="paragraph" w:customStyle="1" w:styleId="Standard">
    <w:name w:val="Standard"/>
    <w:rsid w:val="00531C7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nakinumeracji">
    <w:name w:val="Znaki numeracji"/>
    <w:rsid w:val="00265592"/>
  </w:style>
  <w:style w:type="paragraph" w:customStyle="1" w:styleId="DomylnieLTGliederung1">
    <w:name w:val="Domy?lnie~LT~Gliederung 1"/>
    <w:rsid w:val="0026559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kern w:val="1"/>
      <w:sz w:val="64"/>
      <w:szCs w:val="64"/>
      <w:lang w:eastAsia="ar-SA"/>
    </w:rPr>
  </w:style>
  <w:style w:type="character" w:customStyle="1" w:styleId="editable-pre-wrapped">
    <w:name w:val="editable-pre-wrapped"/>
    <w:rsid w:val="00F044D3"/>
  </w:style>
  <w:style w:type="paragraph" w:styleId="Tekstdymka">
    <w:name w:val="Balloon Text"/>
    <w:basedOn w:val="Normalny"/>
    <w:link w:val="TekstdymkaZnak"/>
    <w:rsid w:val="00DE466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E466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927AD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27AD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27AD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27AD1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466A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5466A0"/>
    <w:rPr>
      <w:b/>
      <w:bCs/>
    </w:rPr>
  </w:style>
  <w:style w:type="character" w:styleId="Odwoaniedokomentarza">
    <w:name w:val="annotation reference"/>
    <w:rsid w:val="005466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6A0"/>
    <w:rPr>
      <w:sz w:val="20"/>
      <w:szCs w:val="20"/>
    </w:rPr>
  </w:style>
  <w:style w:type="character" w:customStyle="1" w:styleId="TekstkomentarzaZnak">
    <w:name w:val="Tekst komentarza Znak"/>
    <w:link w:val="Tekstkomentarza"/>
    <w:rsid w:val="005466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66A0"/>
    <w:rPr>
      <w:b/>
      <w:bCs/>
    </w:rPr>
  </w:style>
  <w:style w:type="character" w:customStyle="1" w:styleId="TematkomentarzaZnak">
    <w:name w:val="Temat komentarza Znak"/>
    <w:link w:val="Tematkomentarza"/>
    <w:rsid w:val="005466A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E9A3-486D-47A5-B2DC-6E58624E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1459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Oferta dla osób stosujących przemoc w 2021 roku.</vt:lpstr>
      <vt:lpstr>Oferta programowa:</vt:lpstr>
    </vt:vector>
  </TitlesOfParts>
  <Company>Hewlett-Packard Company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dla osób stosujących przemoc w 2021 roku.</dc:title>
  <dc:subject/>
  <dc:creator>user</dc:creator>
  <cp:keywords/>
  <cp:lastModifiedBy>Joanna Adamowicz</cp:lastModifiedBy>
  <cp:revision>2</cp:revision>
  <cp:lastPrinted>2017-03-08T14:49:00Z</cp:lastPrinted>
  <dcterms:created xsi:type="dcterms:W3CDTF">2022-04-19T06:48:00Z</dcterms:created>
  <dcterms:modified xsi:type="dcterms:W3CDTF">2022-04-19T06:48:00Z</dcterms:modified>
</cp:coreProperties>
</file>