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CFC" w14:textId="7918E789" w:rsidR="00516251" w:rsidRPr="003D17A2" w:rsidRDefault="002F3C81" w:rsidP="000C264B">
      <w:pPr>
        <w:pStyle w:val="Nagwek"/>
        <w:spacing w:line="276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2F3C81">
        <w:rPr>
          <w:rFonts w:cs="Times New Roman"/>
          <w:b/>
          <w:bCs/>
          <w:color w:val="0070C0"/>
          <w:sz w:val="32"/>
          <w:szCs w:val="32"/>
        </w:rPr>
        <w:t>Wzór 3</w:t>
      </w:r>
      <w:r w:rsidR="002A7269">
        <w:rPr>
          <w:rFonts w:cs="Times New Roman"/>
          <w:b/>
          <w:bCs/>
          <w:color w:val="0070C0"/>
          <w:sz w:val="32"/>
          <w:szCs w:val="32"/>
        </w:rPr>
        <w:t>5</w:t>
      </w:r>
      <w:r w:rsidRPr="002F3C81">
        <w:rPr>
          <w:rFonts w:cs="Times New Roman"/>
          <w:b/>
          <w:bCs/>
          <w:color w:val="0070C0"/>
          <w:sz w:val="32"/>
          <w:szCs w:val="32"/>
        </w:rPr>
        <w:t>a</w:t>
      </w:r>
      <w:r w:rsidRPr="002F3C81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="000C264B">
        <w:rPr>
          <w:rFonts w:cs="Times New Roman"/>
          <w:sz w:val="24"/>
          <w:szCs w:val="24"/>
        </w:rPr>
        <w:t>przygotowany do złożenia w</w:t>
      </w:r>
      <w:r w:rsidRPr="002F3C81">
        <w:rPr>
          <w:rFonts w:cs="Times New Roman"/>
          <w:sz w:val="24"/>
          <w:szCs w:val="24"/>
        </w:rPr>
        <w:t xml:space="preserve"> Sąd</w:t>
      </w:r>
      <w:r w:rsidR="000C264B">
        <w:rPr>
          <w:rFonts w:cs="Times New Roman"/>
          <w:sz w:val="24"/>
          <w:szCs w:val="24"/>
        </w:rPr>
        <w:t>zie</w:t>
      </w:r>
      <w:r w:rsidRPr="002F3C81">
        <w:rPr>
          <w:rFonts w:cs="Times New Roman"/>
          <w:sz w:val="24"/>
          <w:szCs w:val="24"/>
        </w:rPr>
        <w:t xml:space="preserve"> Okręgow</w:t>
      </w:r>
      <w:r w:rsidR="000C264B">
        <w:rPr>
          <w:rFonts w:cs="Times New Roman"/>
          <w:sz w:val="24"/>
          <w:szCs w:val="24"/>
        </w:rPr>
        <w:t xml:space="preserve">ym </w:t>
      </w:r>
      <w:r w:rsidRPr="002F3C81">
        <w:rPr>
          <w:rFonts w:cs="Times New Roman"/>
          <w:sz w:val="24"/>
          <w:szCs w:val="24"/>
        </w:rPr>
        <w:t xml:space="preserve">Warszawa-Praga </w:t>
      </w:r>
      <w:r w:rsidR="000C264B">
        <w:rPr>
          <w:rFonts w:cs="Times New Roman"/>
          <w:sz w:val="24"/>
          <w:szCs w:val="24"/>
        </w:rPr>
        <w:t xml:space="preserve">                    </w:t>
      </w:r>
      <w:r w:rsidRPr="002F3C81">
        <w:rPr>
          <w:rFonts w:cs="Times New Roman"/>
          <w:sz w:val="24"/>
          <w:szCs w:val="24"/>
        </w:rPr>
        <w:t>w Warszawie , dotyczy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F3C81">
        <w:rPr>
          <w:rFonts w:cs="Times New Roman"/>
          <w:b/>
          <w:bCs/>
          <w:color w:val="FF0000"/>
          <w:sz w:val="24"/>
          <w:szCs w:val="24"/>
        </w:rPr>
        <w:t>k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arty usługi 3</w:t>
      </w:r>
      <w:r w:rsidR="002A7269">
        <w:rPr>
          <w:rFonts w:cs="Times New Roman"/>
          <w:b/>
          <w:bCs/>
          <w:color w:val="FF0000"/>
          <w:sz w:val="24"/>
          <w:szCs w:val="24"/>
        </w:rPr>
        <w:t>5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/K/UU/SO</w:t>
      </w:r>
      <w:r w:rsidR="002A7269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2A7269">
        <w:rPr>
          <w:rFonts w:cs="Times New Roman"/>
          <w:b/>
          <w:color w:val="FF0000"/>
          <w:sz w:val="24"/>
          <w:szCs w:val="24"/>
        </w:rPr>
        <w:t>APELACJA</w:t>
      </w:r>
    </w:p>
    <w:p w14:paraId="7EA088C5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4"/>
          <w:szCs w:val="1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E7153A" w14:paraId="56D0DB03" w14:textId="77777777">
        <w:tc>
          <w:tcPr>
            <w:tcW w:w="4200" w:type="dxa"/>
            <w:shd w:val="clear" w:color="auto" w:fill="auto"/>
          </w:tcPr>
          <w:p w14:paraId="6FABEB7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745440" w14:textId="77777777" w:rsidR="00516251" w:rsidRPr="00E7153A" w:rsidRDefault="00516251" w:rsidP="001B796B">
            <w:pPr>
              <w:jc w:val="center"/>
            </w:pPr>
            <w:r w:rsidRPr="00E7153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E7153A">
              <w:rPr>
                <w:rFonts w:cs="Times New Roman"/>
                <w:sz w:val="24"/>
                <w:szCs w:val="24"/>
              </w:rPr>
              <w:br/>
            </w:r>
            <w:r w:rsidRPr="00E7153A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516251" w:rsidRPr="00E7153A" w14:paraId="61F3F67C" w14:textId="77777777">
        <w:tc>
          <w:tcPr>
            <w:tcW w:w="4200" w:type="dxa"/>
            <w:shd w:val="clear" w:color="auto" w:fill="auto"/>
          </w:tcPr>
          <w:p w14:paraId="256EF209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EF206DD" w14:textId="04D581E5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Sąd </w:t>
            </w:r>
            <w:r w:rsidR="003D17A2">
              <w:rPr>
                <w:rFonts w:cs="Times New Roman"/>
                <w:sz w:val="24"/>
                <w:szCs w:val="24"/>
              </w:rPr>
              <w:t>Apelacyjny</w:t>
            </w:r>
            <w:r>
              <w:rPr>
                <w:rFonts w:cs="Times New Roman"/>
                <w:sz w:val="24"/>
                <w:szCs w:val="24"/>
              </w:rPr>
              <w:t xml:space="preserve"> w Warszawie</w:t>
            </w:r>
          </w:p>
          <w:p w14:paraId="3562AC61" w14:textId="5C44B5D6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 Wydział ………………………….</w:t>
            </w:r>
          </w:p>
          <w:p w14:paraId="5300C78E" w14:textId="0DE4F228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Pl.</w:t>
            </w:r>
            <w:r w:rsidR="003D17A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Krasińskich 2/4/6</w:t>
            </w:r>
          </w:p>
          <w:p w14:paraId="522AED81" w14:textId="7D8E4725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00-207 Warszawa</w:t>
            </w:r>
          </w:p>
          <w:p w14:paraId="564C43C3" w14:textId="273716EC" w:rsidR="007919D1" w:rsidRPr="007919D1" w:rsidRDefault="007919D1" w:rsidP="003D17A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919D1">
              <w:rPr>
                <w:rFonts w:cs="Times New Roman"/>
                <w:i/>
                <w:iCs/>
                <w:sz w:val="24"/>
                <w:szCs w:val="24"/>
              </w:rPr>
              <w:t>za pośrednictwem:</w:t>
            </w:r>
          </w:p>
          <w:p w14:paraId="0CFE2AF7" w14:textId="3EC8F87F" w:rsidR="002F3C81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Sąd Okręgowy</w:t>
            </w:r>
            <w:r w:rsidR="002F3C81">
              <w:rPr>
                <w:rFonts w:cs="Times New Roman"/>
                <w:sz w:val="24"/>
                <w:szCs w:val="24"/>
              </w:rPr>
              <w:t xml:space="preserve"> Warszawa-Praga</w:t>
            </w:r>
          </w:p>
          <w:p w14:paraId="77872EC6" w14:textId="77777777" w:rsidR="002F3C81" w:rsidRDefault="002F3C8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4804FC" w14:textId="5F1770D1" w:rsidR="00516251" w:rsidRPr="00E7153A" w:rsidRDefault="00ED5896" w:rsidP="001B796B">
            <w:r>
              <w:rPr>
                <w:rFonts w:cs="Times New Roman"/>
                <w:sz w:val="24"/>
                <w:szCs w:val="24"/>
              </w:rPr>
              <w:t>……</w:t>
            </w:r>
            <w:r w:rsidR="002F3C81">
              <w:rPr>
                <w:rFonts w:cs="Times New Roman"/>
                <w:sz w:val="24"/>
                <w:szCs w:val="24"/>
              </w:rPr>
              <w:t xml:space="preserve"> </w:t>
            </w:r>
            <w:r w:rsidR="00516251" w:rsidRPr="00E7153A">
              <w:rPr>
                <w:rFonts w:cs="Times New Roman"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</w:tc>
      </w:tr>
      <w:tr w:rsidR="00516251" w:rsidRPr="00E7153A" w14:paraId="461B71BE" w14:textId="77777777">
        <w:tc>
          <w:tcPr>
            <w:tcW w:w="4200" w:type="dxa"/>
            <w:shd w:val="clear" w:color="auto" w:fill="auto"/>
          </w:tcPr>
          <w:p w14:paraId="6743E310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26ACBDB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E7153A" w14:paraId="5D1EB376" w14:textId="77777777">
        <w:tc>
          <w:tcPr>
            <w:tcW w:w="4200" w:type="dxa"/>
            <w:shd w:val="clear" w:color="auto" w:fill="auto"/>
          </w:tcPr>
          <w:p w14:paraId="25E7500E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45AECB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Powód: ……………………………...………………... </w:t>
            </w:r>
            <w:r w:rsidRPr="00E7153A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21ABD36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>(adres zamieszkania/siedziby)</w:t>
            </w:r>
          </w:p>
          <w:p w14:paraId="3D773796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(PESEL/NIP/KRS)</w:t>
            </w:r>
          </w:p>
          <w:p w14:paraId="1FB6DB29" w14:textId="5E3AA03B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35F6EE3F" w14:textId="6A78F5B6" w:rsidR="002F3C81" w:rsidRPr="00E7153A" w:rsidRDefault="002F3C81" w:rsidP="001B796B"/>
        </w:tc>
      </w:tr>
      <w:tr w:rsidR="00516251" w:rsidRPr="00E7153A" w14:paraId="77E2DB57" w14:textId="77777777">
        <w:tc>
          <w:tcPr>
            <w:tcW w:w="4200" w:type="dxa"/>
            <w:shd w:val="clear" w:color="auto" w:fill="auto"/>
          </w:tcPr>
          <w:p w14:paraId="7DD7A82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95D873" w14:textId="77777777" w:rsidR="00201BA6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21B09F2F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7153A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5345C3F9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 xml:space="preserve">(adres zamieszkania/siedziby) </w:t>
            </w:r>
          </w:p>
          <w:p w14:paraId="367C0F62" w14:textId="112D72F2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5559FA44" w14:textId="0A21F1CC" w:rsidR="002F3C81" w:rsidRPr="00E7153A" w:rsidRDefault="002F3C81" w:rsidP="001B796B"/>
        </w:tc>
      </w:tr>
      <w:tr w:rsidR="00516251" w:rsidRPr="00E7153A" w14:paraId="7FB9DECF" w14:textId="77777777">
        <w:tc>
          <w:tcPr>
            <w:tcW w:w="4200" w:type="dxa"/>
            <w:shd w:val="clear" w:color="auto" w:fill="auto"/>
          </w:tcPr>
          <w:p w14:paraId="073F53CA" w14:textId="77777777" w:rsidR="002334DB" w:rsidRDefault="002334DB" w:rsidP="001B796B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5505943C" w14:textId="47404261" w:rsidR="00516251" w:rsidRPr="00E7153A" w:rsidRDefault="00516251" w:rsidP="001B796B">
            <w:pPr>
              <w:pStyle w:val="Nagwek"/>
              <w:spacing w:line="276" w:lineRule="auto"/>
            </w:pPr>
            <w:r w:rsidRPr="00E7153A">
              <w:rPr>
                <w:rFonts w:cs="Times New Roman"/>
                <w:bCs/>
                <w:sz w:val="24"/>
                <w:szCs w:val="24"/>
              </w:rPr>
              <w:t xml:space="preserve">Wartość przedmiotu </w:t>
            </w:r>
            <w:r w:rsidR="002334DB">
              <w:rPr>
                <w:rFonts w:cs="Times New Roman"/>
                <w:bCs/>
                <w:sz w:val="24"/>
                <w:szCs w:val="24"/>
              </w:rPr>
              <w:t>zaskarżenia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………………………………</w:t>
            </w:r>
            <w:r w:rsidR="002F3C81">
              <w:rPr>
                <w:rFonts w:cs="Times New Roman"/>
                <w:bCs/>
                <w:sz w:val="24"/>
                <w:szCs w:val="24"/>
              </w:rPr>
              <w:t>……..</w:t>
            </w:r>
            <w:r w:rsidRPr="00E7153A">
              <w:rPr>
                <w:rFonts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4656" w:type="dxa"/>
            <w:shd w:val="clear" w:color="auto" w:fill="auto"/>
          </w:tcPr>
          <w:p w14:paraId="7E766ED4" w14:textId="77777777" w:rsidR="00516251" w:rsidRDefault="00516251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214B6E9" w14:textId="34496362" w:rsidR="00FF1042" w:rsidRPr="00E7153A" w:rsidRDefault="00FF1042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8A5A70F" w14:textId="77777777" w:rsidR="00516251" w:rsidRPr="00E7153A" w:rsidRDefault="00516251" w:rsidP="001B796B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85B0DF4" w14:textId="741FE745" w:rsidR="00516251" w:rsidRPr="00632D43" w:rsidRDefault="00ED5896" w:rsidP="00632D4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</w:rPr>
        <w:t xml:space="preserve">Apelacja </w:t>
      </w:r>
    </w:p>
    <w:p w14:paraId="6C5E9E5D" w14:textId="77777777" w:rsidR="00FF1042" w:rsidRDefault="00FF1042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 wyroku / postanowienia * </w:t>
      </w:r>
      <w:bookmarkStart w:id="0" w:name="_Hlk66253188"/>
      <w:r w:rsidR="00ED5896">
        <w:rPr>
          <w:rFonts w:cs="Times New Roman"/>
          <w:sz w:val="24"/>
          <w:szCs w:val="24"/>
        </w:rPr>
        <w:t xml:space="preserve">Sądu Okręgowego </w:t>
      </w:r>
      <w:r>
        <w:rPr>
          <w:rFonts w:cs="Times New Roman"/>
          <w:sz w:val="24"/>
          <w:szCs w:val="24"/>
        </w:rPr>
        <w:t>W</w:t>
      </w:r>
      <w:r w:rsidR="00ED5896">
        <w:rPr>
          <w:rFonts w:cs="Times New Roman"/>
          <w:sz w:val="24"/>
          <w:szCs w:val="24"/>
        </w:rPr>
        <w:t xml:space="preserve">arszawa-Praga w Warszawie </w:t>
      </w:r>
    </w:p>
    <w:p w14:paraId="4610F197" w14:textId="2086BF1E" w:rsidR="00FF1042" w:rsidRDefault="00FF1042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 Wydział Cywilny</w:t>
      </w:r>
    </w:p>
    <w:p w14:paraId="08454B6B" w14:textId="0F330B69" w:rsidR="00ED5896" w:rsidRDefault="00ED5896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dnia …………………………….r. sygnatura akt: ……………………..</w:t>
      </w:r>
    </w:p>
    <w:bookmarkEnd w:id="0"/>
    <w:p w14:paraId="742654AB" w14:textId="6D5C76DD" w:rsidR="00FF1042" w:rsidRPr="00FF1042" w:rsidRDefault="00FF1042" w:rsidP="00FF104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ED5896">
        <w:rPr>
          <w:rFonts w:cs="Times New Roman"/>
          <w:sz w:val="24"/>
          <w:szCs w:val="24"/>
        </w:rPr>
        <w:t>askarżam w części co do punktu : ………………/w całości * wyrok</w:t>
      </w:r>
      <w:r>
        <w:rPr>
          <w:rFonts w:cs="Times New Roman"/>
          <w:sz w:val="24"/>
          <w:szCs w:val="24"/>
        </w:rPr>
        <w:t xml:space="preserve">/postanowienie * </w:t>
      </w:r>
      <w:r w:rsidRPr="00FF1042">
        <w:rPr>
          <w:rFonts w:cs="Times New Roman"/>
          <w:sz w:val="24"/>
          <w:szCs w:val="24"/>
        </w:rPr>
        <w:t>Sądu Okręgowego Warszawa-Praga w Warszawie z dnia …………………………….r. sygnatura akt: ……………………..</w:t>
      </w:r>
    </w:p>
    <w:p w14:paraId="54B96188" w14:textId="150E41E2" w:rsidR="00ED5896" w:rsidRDefault="00FF1042" w:rsidP="00FF104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Wyrokowi/postanowieniu </w:t>
      </w:r>
      <w:r w:rsidR="00ED5896">
        <w:rPr>
          <w:rFonts w:cs="Times New Roman"/>
          <w:sz w:val="24"/>
          <w:szCs w:val="24"/>
        </w:rPr>
        <w:t xml:space="preserve"> zarzucam ………………</w:t>
      </w:r>
      <w:r>
        <w:rPr>
          <w:rFonts w:cs="Times New Roman"/>
          <w:sz w:val="24"/>
          <w:szCs w:val="24"/>
        </w:rPr>
        <w:t>…………………………</w:t>
      </w:r>
      <w:r w:rsidR="00ED5896">
        <w:rPr>
          <w:rFonts w:cs="Times New Roman"/>
          <w:sz w:val="24"/>
          <w:szCs w:val="24"/>
        </w:rPr>
        <w:t>………..</w:t>
      </w:r>
    </w:p>
    <w:p w14:paraId="5F0246A1" w14:textId="0572EAC3" w:rsidR="00FF1042" w:rsidRPr="00FF1042" w:rsidRDefault="00FF1042" w:rsidP="00FF1042">
      <w:pPr>
        <w:spacing w:after="0" w:line="360" w:lineRule="auto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FF1042">
        <w:rPr>
          <w:rFonts w:cs="Times New Roman"/>
          <w:sz w:val="24"/>
          <w:szCs w:val="24"/>
          <w:vertAlign w:val="superscript"/>
        </w:rPr>
        <w:t>(przedstawić zwięzłe zarzuty)</w:t>
      </w:r>
    </w:p>
    <w:p w14:paraId="1E2581C0" w14:textId="0B62B450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…...</w:t>
      </w:r>
    </w:p>
    <w:p w14:paraId="22A8FF05" w14:textId="6FDCD364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.…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</w:t>
      </w:r>
    </w:p>
    <w:p w14:paraId="67BC557F" w14:textId="51DF4D86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bookmarkStart w:id="1" w:name="_Hlk66252069"/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5F359ED2" w14:textId="3889D207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271AC7CA" w14:textId="21F1506B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</w:t>
      </w:r>
      <w:r w:rsidR="00357B30">
        <w:rPr>
          <w:rFonts w:cs="Times New Roman"/>
          <w:sz w:val="24"/>
          <w:szCs w:val="24"/>
        </w:rPr>
        <w:t>..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……..</w:t>
      </w:r>
    </w:p>
    <w:bookmarkEnd w:id="1"/>
    <w:p w14:paraId="496F60A1" w14:textId="22341A04" w:rsidR="00ED5896" w:rsidRDefault="00ED5896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357B3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…...</w:t>
      </w:r>
    </w:p>
    <w:p w14:paraId="3496F56E" w14:textId="4A93E154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bookmarkStart w:id="2" w:name="_Hlk66252156"/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</w:t>
      </w:r>
    </w:p>
    <w:p w14:paraId="6FC7270D" w14:textId="26383E5E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</w:t>
      </w:r>
    </w:p>
    <w:p w14:paraId="78B431DB" w14:textId="56BD505F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</w:t>
      </w:r>
    </w:p>
    <w:p w14:paraId="33E98F67" w14:textId="2B43AD27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…...</w:t>
      </w:r>
    </w:p>
    <w:p w14:paraId="7FCBC8EC" w14:textId="0B94858A" w:rsidR="00ED5896" w:rsidRP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</w:t>
      </w:r>
    </w:p>
    <w:p w14:paraId="02974A60" w14:textId="61ABEF55" w:rsidR="00357B30" w:rsidRDefault="00357B30" w:rsidP="00BC57A1">
      <w:pPr>
        <w:pStyle w:val="Akapitzlist"/>
        <w:spacing w:after="0" w:line="360" w:lineRule="auto"/>
        <w:ind w:left="142"/>
        <w:rPr>
          <w:rFonts w:cs="Times New Roman"/>
          <w:iCs/>
          <w:sz w:val="24"/>
          <w:szCs w:val="24"/>
        </w:rPr>
      </w:pPr>
      <w:bookmarkStart w:id="3" w:name="_Hlk66252544"/>
      <w:bookmarkEnd w:id="2"/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3E075D9A" w14:textId="77777777" w:rsidR="00357B30" w:rsidRDefault="00357B30" w:rsidP="00BC57A1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3B9EB19D" w14:textId="77777777" w:rsidR="00357B30" w:rsidRDefault="00357B30" w:rsidP="00BC57A1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5210B79D" w14:textId="77777777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bookmarkStart w:id="4" w:name="_Hlk66252375"/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6660EB3C" w14:textId="77777777" w:rsid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2F2D3789" w14:textId="77777777" w:rsidR="00357B30" w:rsidRPr="00357B30" w:rsidRDefault="00357B30" w:rsidP="00357B30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bookmarkEnd w:id="4"/>
    <w:bookmarkEnd w:id="3"/>
    <w:p w14:paraId="1C097615" w14:textId="0F809901" w:rsidR="00357B30" w:rsidRDefault="00FF1042" w:rsidP="00BC57A1">
      <w:pPr>
        <w:pStyle w:val="Akapitzlist"/>
        <w:spacing w:after="0"/>
        <w:ind w:left="-284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W</w:t>
      </w:r>
      <w:r w:rsidR="00BC57A1">
        <w:rPr>
          <w:rFonts w:cs="Times New Roman"/>
          <w:iCs/>
          <w:sz w:val="24"/>
          <w:szCs w:val="24"/>
        </w:rPr>
        <w:t>noszę o :</w:t>
      </w:r>
    </w:p>
    <w:p w14:paraId="076A3DDC" w14:textId="1FE91F36" w:rsidR="00BC57A1" w:rsidRDefault="003D17A2" w:rsidP="003D17A2">
      <w:pPr>
        <w:spacing w:after="0" w:line="36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</w:t>
      </w:r>
      <w:r w:rsidR="00BC57A1" w:rsidRPr="003D17A2">
        <w:rPr>
          <w:rFonts w:cs="Times New Roman"/>
          <w:iCs/>
          <w:sz w:val="24"/>
          <w:szCs w:val="24"/>
        </w:rPr>
        <w:t>……………………………………………………………………………………….</w:t>
      </w:r>
    </w:p>
    <w:p w14:paraId="4D5F241F" w14:textId="23775DAF" w:rsidR="003D17A2" w:rsidRPr="003D17A2" w:rsidRDefault="003D17A2" w:rsidP="003D17A2">
      <w:pPr>
        <w:spacing w:after="0" w:line="360" w:lineRule="auto"/>
        <w:jc w:val="center"/>
        <w:rPr>
          <w:rFonts w:cs="Times New Roman"/>
          <w:iCs/>
          <w:sz w:val="24"/>
          <w:szCs w:val="24"/>
          <w:vertAlign w:val="superscript"/>
        </w:rPr>
      </w:pPr>
      <w:r w:rsidRPr="003D17A2">
        <w:rPr>
          <w:bCs/>
          <w:sz w:val="24"/>
          <w:szCs w:val="24"/>
          <w:vertAlign w:val="superscript"/>
        </w:rPr>
        <w:t>(</w:t>
      </w:r>
      <w:r w:rsidRPr="003D17A2">
        <w:rPr>
          <w:bCs/>
          <w:i/>
          <w:sz w:val="24"/>
          <w:szCs w:val="24"/>
          <w:vertAlign w:val="superscript"/>
        </w:rPr>
        <w:t>zmianę lub uchylenie wyroku/postanowienia, z zaznaczeniem zakresu żądanej zmiany lub uchylenia</w:t>
      </w:r>
      <w:r w:rsidRPr="003D17A2">
        <w:rPr>
          <w:bCs/>
          <w:sz w:val="24"/>
          <w:szCs w:val="24"/>
          <w:vertAlign w:val="superscript"/>
        </w:rPr>
        <w:t>)</w:t>
      </w:r>
    </w:p>
    <w:p w14:paraId="182C76F2" w14:textId="77777777" w:rsidR="00BC57A1" w:rsidRDefault="00BC57A1" w:rsidP="00BC57A1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7CDBE007" w14:textId="77777777" w:rsidR="00BC57A1" w:rsidRDefault="00BC57A1" w:rsidP="00BC57A1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1A2E5CA3" w14:textId="5E39127C" w:rsidR="00BC57A1" w:rsidRDefault="00BC57A1" w:rsidP="00BC57A1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2D4E73E3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35C085E9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35DE0932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4C9D25C5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43BEC46B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7D41D06E" w14:textId="77777777" w:rsidR="003D17A2" w:rsidRDefault="003D17A2" w:rsidP="003D17A2">
      <w:pPr>
        <w:pStyle w:val="Akapitzlist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076B1B66" w14:textId="7A111AE6" w:rsidR="002A7269" w:rsidRPr="003D17A2" w:rsidRDefault="002A7269" w:rsidP="003D17A2">
      <w:pPr>
        <w:pStyle w:val="Akapitzlist"/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  <w:r w:rsidRPr="002A7269">
        <w:rPr>
          <w:rFonts w:cs="Times New Roman"/>
          <w:b/>
          <w:bCs/>
          <w:sz w:val="24"/>
          <w:szCs w:val="24"/>
        </w:rPr>
        <w:t>UZASADNIENIE</w:t>
      </w:r>
    </w:p>
    <w:p w14:paraId="40CD642C" w14:textId="53DA0B1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2288C0CE" w14:textId="6A1E89A2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35969FC" w14:textId="4353FC2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843EFDE" w14:textId="5010C921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7155F348" w14:textId="3B1E2369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…………………………………………………………………………………………..…...</w:t>
      </w:r>
    </w:p>
    <w:p w14:paraId="096316FB" w14:textId="2440BCB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0E15F0DE" w14:textId="7777777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7AC63BE7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21F50328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F86E148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047D7980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5CAADE04" w14:textId="37084F0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5D2A3664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37757E8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3183157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CDA968D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38CE546C" w14:textId="7777777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5E898BB9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bookmarkStart w:id="5" w:name="_Hlk66252744"/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5DC225E7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C34E5C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145F3153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bookmarkEnd w:id="5"/>
    <w:p w14:paraId="0B54D775" w14:textId="27B84D45" w:rsidR="00516251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47923D6" w14:textId="77777777" w:rsidR="00201BA6" w:rsidRPr="00E7153A" w:rsidRDefault="00201BA6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0DA47D8" w14:textId="77777777" w:rsidR="00516251" w:rsidRPr="00E7153A" w:rsidRDefault="00516251" w:rsidP="008205B8">
      <w:pPr>
        <w:pStyle w:val="Nagwek"/>
        <w:spacing w:line="276" w:lineRule="auto"/>
        <w:ind w:left="5103"/>
        <w:jc w:val="right"/>
      </w:pPr>
      <w:r w:rsidRPr="00E7153A">
        <w:rPr>
          <w:rFonts w:cs="Times New Roman"/>
          <w:bCs/>
          <w:sz w:val="24"/>
          <w:szCs w:val="24"/>
        </w:rPr>
        <w:t>..................................</w:t>
      </w:r>
    </w:p>
    <w:p w14:paraId="696BB425" w14:textId="60E5F4EF" w:rsidR="008205B8" w:rsidRPr="003D17A2" w:rsidRDefault="00516251" w:rsidP="003D17A2">
      <w:pPr>
        <w:pStyle w:val="Nagwek"/>
        <w:spacing w:line="276" w:lineRule="auto"/>
        <w:ind w:left="5103"/>
        <w:jc w:val="right"/>
      </w:pPr>
      <w:r w:rsidRPr="00E7153A">
        <w:rPr>
          <w:rFonts w:eastAsia="Times New Roman" w:cs="Times New Roman"/>
          <w:bCs/>
          <w:sz w:val="24"/>
          <w:szCs w:val="24"/>
        </w:rPr>
        <w:t xml:space="preserve">  </w:t>
      </w:r>
      <w:r w:rsidRPr="00E7153A">
        <w:rPr>
          <w:rFonts w:cs="Times New Roman"/>
          <w:bCs/>
        </w:rPr>
        <w:t xml:space="preserve">(własnoręczny podpis) </w:t>
      </w:r>
    </w:p>
    <w:p w14:paraId="412C7F9B" w14:textId="77777777" w:rsidR="003D17A2" w:rsidRDefault="00516251" w:rsidP="002A7269">
      <w:pPr>
        <w:rPr>
          <w:rFonts w:cs="Times New Roman"/>
        </w:rPr>
      </w:pPr>
      <w:r w:rsidRPr="00E7153A">
        <w:rPr>
          <w:rFonts w:cs="Times New Roman"/>
          <w:b/>
        </w:rPr>
        <w:t xml:space="preserve">Załączniki: </w:t>
      </w:r>
      <w:r w:rsidRPr="00E7153A">
        <w:rPr>
          <w:rFonts w:cs="Times New Roman"/>
        </w:rPr>
        <w:br/>
        <w:t>1. dowód uiszczenia opłaty</w:t>
      </w:r>
      <w:r>
        <w:rPr>
          <w:rFonts w:cs="Times New Roman"/>
        </w:rPr>
        <w:t>,</w:t>
      </w:r>
      <w:r w:rsidRPr="00E7153A">
        <w:rPr>
          <w:rFonts w:cs="Times New Roman"/>
        </w:rPr>
        <w:t xml:space="preserve"> </w:t>
      </w:r>
    </w:p>
    <w:p w14:paraId="0C1FF866" w14:textId="749154FA" w:rsidR="003D17A2" w:rsidRDefault="003D17A2" w:rsidP="003D17A2">
      <w:pPr>
        <w:rPr>
          <w:rFonts w:cs="Times New Roman"/>
        </w:rPr>
      </w:pPr>
      <w:r>
        <w:rPr>
          <w:rFonts w:cs="Times New Roman"/>
        </w:rPr>
        <w:t xml:space="preserve">2. </w:t>
      </w:r>
      <w:r w:rsidR="00516251" w:rsidRPr="00E7153A">
        <w:rPr>
          <w:rFonts w:cs="Times New Roman"/>
        </w:rPr>
        <w:t xml:space="preserve">odpis </w:t>
      </w:r>
      <w:r w:rsidR="002A7269">
        <w:rPr>
          <w:rFonts w:cs="Times New Roman"/>
        </w:rPr>
        <w:t xml:space="preserve">apelacji </w:t>
      </w:r>
      <w:r w:rsidR="00516251" w:rsidRPr="00E7153A">
        <w:rPr>
          <w:rFonts w:cs="Times New Roman"/>
        </w:rPr>
        <w:t xml:space="preserve"> 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>(</w:t>
      </w:r>
      <w:r w:rsidR="00516251" w:rsidRPr="002A7269">
        <w:rPr>
          <w:rFonts w:cs="Times New Roman"/>
          <w:i/>
          <w:iCs/>
        </w:rPr>
        <w:t>w ilości odpowiadającej pozostałym stronom postępowania</w:t>
      </w:r>
      <w:r w:rsidR="00516251" w:rsidRPr="00E7153A">
        <w:rPr>
          <w:rFonts w:cs="Times New Roman"/>
        </w:rPr>
        <w:t>)</w:t>
      </w:r>
      <w:r w:rsidR="00516251">
        <w:rPr>
          <w:rFonts w:cs="Times New Roman"/>
        </w:rPr>
        <w:t>.</w:t>
      </w:r>
    </w:p>
    <w:p w14:paraId="36EBB369" w14:textId="418909AB" w:rsidR="003D17A2" w:rsidRDefault="00516251" w:rsidP="003D17A2">
      <w:pPr>
        <w:rPr>
          <w:rFonts w:cs="Times New Roman"/>
        </w:rPr>
      </w:pPr>
      <w:r w:rsidRPr="00E7153A">
        <w:rPr>
          <w:rFonts w:cs="Times New Roman"/>
          <w:b/>
          <w:bCs/>
        </w:rPr>
        <w:br/>
      </w:r>
      <w:r w:rsidR="003D17A2">
        <w:rPr>
          <w:rFonts w:cs="Times New Roman"/>
        </w:rPr>
        <w:t>3. ………………………………………………………………………………………………………………</w:t>
      </w:r>
    </w:p>
    <w:p w14:paraId="4144A9D5" w14:textId="7559D354" w:rsidR="003D17A2" w:rsidRDefault="003D17A2" w:rsidP="003D17A2">
      <w:pPr>
        <w:rPr>
          <w:rFonts w:cs="Times New Roman"/>
        </w:rPr>
      </w:pPr>
      <w:r>
        <w:rPr>
          <w:rFonts w:cs="Times New Roman"/>
        </w:rPr>
        <w:t>4. ………………………………………………………………………………………………………………</w:t>
      </w:r>
    </w:p>
    <w:p w14:paraId="258A5E15" w14:textId="067600DF" w:rsidR="002A7269" w:rsidRDefault="002A7269" w:rsidP="002A7269">
      <w:pPr>
        <w:rPr>
          <w:rFonts w:cs="Times New Roman"/>
        </w:rPr>
      </w:pPr>
    </w:p>
    <w:p w14:paraId="780C1CD6" w14:textId="03BB35EE" w:rsidR="003D17A2" w:rsidRDefault="003D17A2" w:rsidP="002A7269">
      <w:pPr>
        <w:rPr>
          <w:rFonts w:cs="Times New Roman"/>
        </w:rPr>
      </w:pPr>
    </w:p>
    <w:p w14:paraId="4010AC6D" w14:textId="237E29FA" w:rsidR="003D17A2" w:rsidRDefault="003D17A2" w:rsidP="002A7269">
      <w:pPr>
        <w:rPr>
          <w:rFonts w:cs="Times New Roman"/>
        </w:rPr>
      </w:pPr>
    </w:p>
    <w:p w14:paraId="3A1D1B23" w14:textId="09A6D3DA" w:rsidR="002334DB" w:rsidRDefault="002334DB" w:rsidP="002A7269">
      <w:pPr>
        <w:rPr>
          <w:rFonts w:cs="Times New Roman"/>
        </w:rPr>
      </w:pPr>
    </w:p>
    <w:p w14:paraId="601A0645" w14:textId="616F681F" w:rsidR="002334DB" w:rsidRDefault="002334DB" w:rsidP="002A7269">
      <w:pPr>
        <w:rPr>
          <w:rFonts w:cs="Times New Roman"/>
        </w:rPr>
      </w:pPr>
    </w:p>
    <w:p w14:paraId="09FA4C0D" w14:textId="62443994" w:rsidR="002334DB" w:rsidRDefault="002334DB" w:rsidP="002A7269">
      <w:pPr>
        <w:rPr>
          <w:rFonts w:cs="Times New Roman"/>
        </w:rPr>
      </w:pPr>
    </w:p>
    <w:p w14:paraId="6E61DF12" w14:textId="3BB79C7E" w:rsidR="002334DB" w:rsidRDefault="002334DB" w:rsidP="002A7269">
      <w:pPr>
        <w:rPr>
          <w:rFonts w:cs="Times New Roman"/>
        </w:rPr>
      </w:pPr>
    </w:p>
    <w:p w14:paraId="0DFB576E" w14:textId="7E55DFA3" w:rsidR="002334DB" w:rsidRDefault="002334DB" w:rsidP="002A7269">
      <w:pPr>
        <w:rPr>
          <w:rFonts w:cs="Times New Roman"/>
        </w:rPr>
      </w:pPr>
    </w:p>
    <w:p w14:paraId="3F7177C3" w14:textId="7F0C3DF1" w:rsidR="002334DB" w:rsidRDefault="002334DB" w:rsidP="002A7269">
      <w:pPr>
        <w:rPr>
          <w:rFonts w:cs="Times New Roman"/>
        </w:rPr>
      </w:pPr>
    </w:p>
    <w:p w14:paraId="13B1390B" w14:textId="77777777" w:rsidR="002334DB" w:rsidRDefault="002334DB" w:rsidP="002A7269">
      <w:pPr>
        <w:rPr>
          <w:rFonts w:cs="Times New Roman"/>
        </w:rPr>
      </w:pPr>
    </w:p>
    <w:p w14:paraId="1CF00F0F" w14:textId="77777777" w:rsidR="003D17A2" w:rsidRPr="003D17A2" w:rsidRDefault="003D17A2" w:rsidP="002A7269">
      <w:pPr>
        <w:rPr>
          <w:rFonts w:cs="Times New Roman"/>
        </w:rPr>
      </w:pPr>
    </w:p>
    <w:p w14:paraId="4EE24B3E" w14:textId="0E84962B" w:rsidR="00C42A07" w:rsidRPr="002A7269" w:rsidRDefault="002A7269" w:rsidP="002A7269">
      <w:pPr>
        <w:spacing w:after="160"/>
        <w:contextualSpacing/>
        <w:rPr>
          <w:rFonts w:cs="Times New Roman"/>
          <w:i/>
          <w:iCs/>
          <w:color w:val="000000"/>
          <w:sz w:val="24"/>
          <w:szCs w:val="24"/>
        </w:rPr>
      </w:pPr>
      <w:r w:rsidRPr="002A7269">
        <w:rPr>
          <w:rFonts w:cs="Times New Roman"/>
          <w:i/>
          <w:iCs/>
          <w:color w:val="000000"/>
          <w:sz w:val="24"/>
          <w:szCs w:val="24"/>
        </w:rPr>
        <w:t>*Niepotrzebne skreślić</w:t>
      </w:r>
    </w:p>
    <w:sectPr w:rsidR="00C42A07" w:rsidRPr="002A7269" w:rsidSect="002334DB">
      <w:headerReference w:type="default" r:id="rId8"/>
      <w:footerReference w:type="default" r:id="rId9"/>
      <w:pgSz w:w="11906" w:h="16838" w:code="9"/>
      <w:pgMar w:top="851" w:right="1435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C73A" w14:textId="77777777" w:rsidR="00357B30" w:rsidRDefault="00357B30" w:rsidP="00A171AA">
      <w:pPr>
        <w:spacing w:after="0"/>
      </w:pPr>
      <w:r>
        <w:separator/>
      </w:r>
    </w:p>
  </w:endnote>
  <w:endnote w:type="continuationSeparator" w:id="0">
    <w:p w14:paraId="5AB5A928" w14:textId="77777777" w:rsidR="00357B30" w:rsidRDefault="00357B3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929D33C" w:rsidR="00357B30" w:rsidRPr="00201BA6" w:rsidRDefault="00357B30" w:rsidP="0020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C96B" w14:textId="77777777" w:rsidR="00357B30" w:rsidRDefault="00357B30" w:rsidP="00A171AA">
      <w:pPr>
        <w:spacing w:after="0"/>
      </w:pPr>
      <w:r>
        <w:separator/>
      </w:r>
    </w:p>
  </w:footnote>
  <w:footnote w:type="continuationSeparator" w:id="0">
    <w:p w14:paraId="2366DF8F" w14:textId="77777777" w:rsidR="00357B30" w:rsidRDefault="00357B3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8C2F955" w:rsidR="00357B30" w:rsidRDefault="00357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FB6A34"/>
    <w:multiLevelType w:val="hybridMultilevel"/>
    <w:tmpl w:val="5CBC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110E80"/>
    <w:multiLevelType w:val="hybridMultilevel"/>
    <w:tmpl w:val="E66A0A42"/>
    <w:lvl w:ilvl="0" w:tplc="B7BAC9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8F117A"/>
    <w:multiLevelType w:val="hybridMultilevel"/>
    <w:tmpl w:val="7786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7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4"/>
  </w:num>
  <w:num w:numId="4">
    <w:abstractNumId w:val="129"/>
  </w:num>
  <w:num w:numId="5">
    <w:abstractNumId w:val="73"/>
  </w:num>
  <w:num w:numId="6">
    <w:abstractNumId w:val="71"/>
  </w:num>
  <w:num w:numId="7">
    <w:abstractNumId w:val="197"/>
  </w:num>
  <w:num w:numId="8">
    <w:abstractNumId w:val="68"/>
  </w:num>
  <w:num w:numId="9">
    <w:abstractNumId w:val="159"/>
  </w:num>
  <w:num w:numId="10">
    <w:abstractNumId w:val="64"/>
  </w:num>
  <w:num w:numId="11">
    <w:abstractNumId w:val="189"/>
  </w:num>
  <w:num w:numId="12">
    <w:abstractNumId w:val="162"/>
  </w:num>
  <w:num w:numId="13">
    <w:abstractNumId w:val="222"/>
  </w:num>
  <w:num w:numId="14">
    <w:abstractNumId w:val="21"/>
  </w:num>
  <w:num w:numId="15">
    <w:abstractNumId w:val="150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70"/>
  </w:num>
  <w:num w:numId="21">
    <w:abstractNumId w:val="147"/>
  </w:num>
  <w:num w:numId="22">
    <w:abstractNumId w:val="166"/>
  </w:num>
  <w:num w:numId="23">
    <w:abstractNumId w:val="186"/>
  </w:num>
  <w:num w:numId="24">
    <w:abstractNumId w:val="240"/>
  </w:num>
  <w:num w:numId="25">
    <w:abstractNumId w:val="59"/>
  </w:num>
  <w:num w:numId="26">
    <w:abstractNumId w:val="185"/>
  </w:num>
  <w:num w:numId="27">
    <w:abstractNumId w:val="98"/>
  </w:num>
  <w:num w:numId="28">
    <w:abstractNumId w:val="175"/>
  </w:num>
  <w:num w:numId="29">
    <w:abstractNumId w:val="157"/>
  </w:num>
  <w:num w:numId="30">
    <w:abstractNumId w:val="200"/>
  </w:num>
  <w:num w:numId="31">
    <w:abstractNumId w:val="239"/>
  </w:num>
  <w:num w:numId="32">
    <w:abstractNumId w:val="27"/>
  </w:num>
  <w:num w:numId="33">
    <w:abstractNumId w:val="231"/>
  </w:num>
  <w:num w:numId="34">
    <w:abstractNumId w:val="32"/>
  </w:num>
  <w:num w:numId="35">
    <w:abstractNumId w:val="76"/>
  </w:num>
  <w:num w:numId="36">
    <w:abstractNumId w:val="53"/>
  </w:num>
  <w:num w:numId="37">
    <w:abstractNumId w:val="205"/>
  </w:num>
  <w:num w:numId="38">
    <w:abstractNumId w:val="216"/>
  </w:num>
  <w:num w:numId="39">
    <w:abstractNumId w:val="105"/>
  </w:num>
  <w:num w:numId="40">
    <w:abstractNumId w:val="218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7"/>
  </w:num>
  <w:num w:numId="48">
    <w:abstractNumId w:val="74"/>
  </w:num>
  <w:num w:numId="49">
    <w:abstractNumId w:val="219"/>
  </w:num>
  <w:num w:numId="50">
    <w:abstractNumId w:val="101"/>
  </w:num>
  <w:num w:numId="51">
    <w:abstractNumId w:val="83"/>
  </w:num>
  <w:num w:numId="52">
    <w:abstractNumId w:val="81"/>
  </w:num>
  <w:num w:numId="53">
    <w:abstractNumId w:val="148"/>
  </w:num>
  <w:num w:numId="54">
    <w:abstractNumId w:val="152"/>
  </w:num>
  <w:num w:numId="55">
    <w:abstractNumId w:val="234"/>
  </w:num>
  <w:num w:numId="56">
    <w:abstractNumId w:val="14"/>
  </w:num>
  <w:num w:numId="57">
    <w:abstractNumId w:val="23"/>
  </w:num>
  <w:num w:numId="58">
    <w:abstractNumId w:val="149"/>
  </w:num>
  <w:num w:numId="59">
    <w:abstractNumId w:val="195"/>
  </w:num>
  <w:num w:numId="60">
    <w:abstractNumId w:val="144"/>
  </w:num>
  <w:num w:numId="61">
    <w:abstractNumId w:val="100"/>
  </w:num>
  <w:num w:numId="62">
    <w:abstractNumId w:val="173"/>
  </w:num>
  <w:num w:numId="63">
    <w:abstractNumId w:val="225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6"/>
  </w:num>
  <w:num w:numId="69">
    <w:abstractNumId w:val="36"/>
  </w:num>
  <w:num w:numId="70">
    <w:abstractNumId w:val="167"/>
  </w:num>
  <w:num w:numId="71">
    <w:abstractNumId w:val="165"/>
  </w:num>
  <w:num w:numId="72">
    <w:abstractNumId w:val="160"/>
  </w:num>
  <w:num w:numId="73">
    <w:abstractNumId w:val="177"/>
  </w:num>
  <w:num w:numId="74">
    <w:abstractNumId w:val="104"/>
  </w:num>
  <w:num w:numId="75">
    <w:abstractNumId w:val="158"/>
  </w:num>
  <w:num w:numId="76">
    <w:abstractNumId w:val="31"/>
  </w:num>
  <w:num w:numId="77">
    <w:abstractNumId w:val="188"/>
  </w:num>
  <w:num w:numId="78">
    <w:abstractNumId w:val="121"/>
  </w:num>
  <w:num w:numId="79">
    <w:abstractNumId w:val="172"/>
  </w:num>
  <w:num w:numId="80">
    <w:abstractNumId w:val="79"/>
  </w:num>
  <w:num w:numId="81">
    <w:abstractNumId w:val="110"/>
  </w:num>
  <w:num w:numId="82">
    <w:abstractNumId w:val="95"/>
  </w:num>
  <w:num w:numId="83">
    <w:abstractNumId w:val="183"/>
  </w:num>
  <w:num w:numId="84">
    <w:abstractNumId w:val="187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3"/>
  </w:num>
  <w:num w:numId="91">
    <w:abstractNumId w:val="237"/>
  </w:num>
  <w:num w:numId="92">
    <w:abstractNumId w:val="109"/>
  </w:num>
  <w:num w:numId="93">
    <w:abstractNumId w:val="178"/>
  </w:num>
  <w:num w:numId="94">
    <w:abstractNumId w:val="114"/>
  </w:num>
  <w:num w:numId="95">
    <w:abstractNumId w:val="89"/>
  </w:num>
  <w:num w:numId="96">
    <w:abstractNumId w:val="224"/>
  </w:num>
  <w:num w:numId="97">
    <w:abstractNumId w:val="91"/>
  </w:num>
  <w:num w:numId="98">
    <w:abstractNumId w:val="209"/>
  </w:num>
  <w:num w:numId="99">
    <w:abstractNumId w:val="191"/>
  </w:num>
  <w:num w:numId="100">
    <w:abstractNumId w:val="214"/>
  </w:num>
  <w:num w:numId="101">
    <w:abstractNumId w:val="75"/>
  </w:num>
  <w:num w:numId="102">
    <w:abstractNumId w:val="61"/>
  </w:num>
  <w:num w:numId="103">
    <w:abstractNumId w:val="50"/>
  </w:num>
  <w:num w:numId="104">
    <w:abstractNumId w:val="154"/>
  </w:num>
  <w:num w:numId="105">
    <w:abstractNumId w:val="77"/>
  </w:num>
  <w:num w:numId="106">
    <w:abstractNumId w:val="181"/>
  </w:num>
  <w:num w:numId="107">
    <w:abstractNumId w:val="210"/>
  </w:num>
  <w:num w:numId="108">
    <w:abstractNumId w:val="44"/>
  </w:num>
  <w:num w:numId="109">
    <w:abstractNumId w:val="118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7"/>
  </w:num>
  <w:num w:numId="116">
    <w:abstractNumId w:val="108"/>
  </w:num>
  <w:num w:numId="117">
    <w:abstractNumId w:val="151"/>
  </w:num>
  <w:num w:numId="118">
    <w:abstractNumId w:val="82"/>
  </w:num>
  <w:num w:numId="119">
    <w:abstractNumId w:val="138"/>
  </w:num>
  <w:num w:numId="120">
    <w:abstractNumId w:val="99"/>
  </w:num>
  <w:num w:numId="121">
    <w:abstractNumId w:val="196"/>
  </w:num>
  <w:num w:numId="122">
    <w:abstractNumId w:val="18"/>
  </w:num>
  <w:num w:numId="123">
    <w:abstractNumId w:val="37"/>
  </w:num>
  <w:num w:numId="124">
    <w:abstractNumId w:val="220"/>
  </w:num>
  <w:num w:numId="125">
    <w:abstractNumId w:val="141"/>
  </w:num>
  <w:num w:numId="126">
    <w:abstractNumId w:val="39"/>
  </w:num>
  <w:num w:numId="127">
    <w:abstractNumId w:val="212"/>
  </w:num>
  <w:num w:numId="128">
    <w:abstractNumId w:val="174"/>
  </w:num>
  <w:num w:numId="129">
    <w:abstractNumId w:val="26"/>
  </w:num>
  <w:num w:numId="130">
    <w:abstractNumId w:val="34"/>
  </w:num>
  <w:num w:numId="131">
    <w:abstractNumId w:val="215"/>
  </w:num>
  <w:num w:numId="132">
    <w:abstractNumId w:val="52"/>
  </w:num>
  <w:num w:numId="133">
    <w:abstractNumId w:val="48"/>
  </w:num>
  <w:num w:numId="134">
    <w:abstractNumId w:val="42"/>
  </w:num>
  <w:num w:numId="135">
    <w:abstractNumId w:val="233"/>
  </w:num>
  <w:num w:numId="136">
    <w:abstractNumId w:val="93"/>
  </w:num>
  <w:num w:numId="137">
    <w:abstractNumId w:val="228"/>
  </w:num>
  <w:num w:numId="138">
    <w:abstractNumId w:val="204"/>
  </w:num>
  <w:num w:numId="139">
    <w:abstractNumId w:val="171"/>
  </w:num>
  <w:num w:numId="140">
    <w:abstractNumId w:val="28"/>
  </w:num>
  <w:num w:numId="141">
    <w:abstractNumId w:val="96"/>
  </w:num>
  <w:num w:numId="142">
    <w:abstractNumId w:val="179"/>
  </w:num>
  <w:num w:numId="143">
    <w:abstractNumId w:val="40"/>
  </w:num>
  <w:num w:numId="144">
    <w:abstractNumId w:val="229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3"/>
  </w:num>
  <w:num w:numId="151">
    <w:abstractNumId w:val="190"/>
  </w:num>
  <w:num w:numId="152">
    <w:abstractNumId w:val="102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2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7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5"/>
  </w:num>
  <w:num w:numId="174">
    <w:abstractNumId w:val="153"/>
  </w:num>
  <w:num w:numId="175">
    <w:abstractNumId w:val="13"/>
  </w:num>
  <w:num w:numId="176">
    <w:abstractNumId w:val="211"/>
  </w:num>
  <w:num w:numId="177">
    <w:abstractNumId w:val="221"/>
  </w:num>
  <w:num w:numId="178">
    <w:abstractNumId w:val="134"/>
  </w:num>
  <w:num w:numId="179">
    <w:abstractNumId w:val="180"/>
  </w:num>
  <w:num w:numId="180">
    <w:abstractNumId w:val="201"/>
  </w:num>
  <w:num w:numId="181">
    <w:abstractNumId w:val="97"/>
  </w:num>
  <w:num w:numId="182">
    <w:abstractNumId w:val="127"/>
  </w:num>
  <w:num w:numId="183">
    <w:abstractNumId w:val="20"/>
  </w:num>
  <w:num w:numId="184">
    <w:abstractNumId w:val="120"/>
  </w:num>
  <w:num w:numId="185">
    <w:abstractNumId w:val="17"/>
  </w:num>
  <w:num w:numId="186">
    <w:abstractNumId w:val="168"/>
  </w:num>
  <w:num w:numId="187">
    <w:abstractNumId w:val="67"/>
  </w:num>
  <w:num w:numId="188">
    <w:abstractNumId w:val="232"/>
  </w:num>
  <w:num w:numId="189">
    <w:abstractNumId w:val="25"/>
  </w:num>
  <w:num w:numId="190">
    <w:abstractNumId w:val="202"/>
  </w:num>
  <w:num w:numId="191">
    <w:abstractNumId w:val="46"/>
  </w:num>
  <w:num w:numId="192">
    <w:abstractNumId w:val="145"/>
  </w:num>
  <w:num w:numId="193">
    <w:abstractNumId w:val="156"/>
  </w:num>
  <w:num w:numId="194">
    <w:abstractNumId w:val="206"/>
  </w:num>
  <w:num w:numId="195">
    <w:abstractNumId w:val="236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69"/>
  </w:num>
  <w:num w:numId="204">
    <w:abstractNumId w:val="199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30"/>
  </w:num>
  <w:num w:numId="210">
    <w:abstractNumId w:val="132"/>
  </w:num>
  <w:num w:numId="211">
    <w:abstractNumId w:val="161"/>
  </w:num>
  <w:num w:numId="212">
    <w:abstractNumId w:val="125"/>
  </w:num>
  <w:num w:numId="213">
    <w:abstractNumId w:val="235"/>
  </w:num>
  <w:num w:numId="214">
    <w:abstractNumId w:val="43"/>
  </w:num>
  <w:num w:numId="215">
    <w:abstractNumId w:val="192"/>
  </w:num>
  <w:num w:numId="216">
    <w:abstractNumId w:val="194"/>
  </w:num>
  <w:num w:numId="217">
    <w:abstractNumId w:val="15"/>
  </w:num>
  <w:num w:numId="218">
    <w:abstractNumId w:val="56"/>
  </w:num>
  <w:num w:numId="219">
    <w:abstractNumId w:val="198"/>
  </w:num>
  <w:num w:numId="220">
    <w:abstractNumId w:val="112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3"/>
  </w:num>
  <w:num w:numId="226">
    <w:abstractNumId w:val="57"/>
  </w:num>
  <w:num w:numId="227">
    <w:abstractNumId w:val="226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8"/>
  </w:num>
  <w:num w:numId="236">
    <w:abstractNumId w:val="111"/>
  </w:num>
  <w:num w:numId="237">
    <w:abstractNumId w:val="142"/>
  </w:num>
  <w:num w:numId="238">
    <w:abstractNumId w:val="217"/>
  </w:num>
  <w:num w:numId="239">
    <w:abstractNumId w:val="70"/>
  </w:num>
  <w:num w:numId="240">
    <w:abstractNumId w:val="146"/>
  </w:num>
  <w:num w:numId="241">
    <w:abstractNumId w:val="24"/>
  </w:num>
  <w:num w:numId="242">
    <w:abstractNumId w:val="122"/>
  </w:num>
  <w:num w:numId="243">
    <w:abstractNumId w:val="213"/>
  </w:num>
  <w:num w:numId="244">
    <w:abstractNumId w:val="203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264B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E79BB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BA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4DB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A7269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3C81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57B30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17A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2AA4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2D4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19D1"/>
    <w:rsid w:val="00792D4F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5B8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7BD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3B1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7A1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D5896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3A01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104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E59-2DD8-486D-B84C-DF0C94E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5</cp:revision>
  <cp:lastPrinted>2020-11-17T14:12:00Z</cp:lastPrinted>
  <dcterms:created xsi:type="dcterms:W3CDTF">2021-03-10T06:12:00Z</dcterms:created>
  <dcterms:modified xsi:type="dcterms:W3CDTF">2021-03-12T08:00:00Z</dcterms:modified>
</cp:coreProperties>
</file>