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9CFC" w14:textId="5E3262FE" w:rsidR="00516251" w:rsidRPr="003D17A2" w:rsidRDefault="002F3C81" w:rsidP="00322480">
      <w:pPr>
        <w:pStyle w:val="Nagwek"/>
        <w:spacing w:line="276" w:lineRule="auto"/>
        <w:jc w:val="both"/>
        <w:rPr>
          <w:rFonts w:cs="Times New Roman"/>
          <w:b/>
          <w:color w:val="FF0000"/>
          <w:sz w:val="24"/>
          <w:szCs w:val="24"/>
        </w:rPr>
      </w:pPr>
      <w:r w:rsidRPr="002F3C81">
        <w:rPr>
          <w:rFonts w:cs="Times New Roman"/>
          <w:b/>
          <w:bCs/>
          <w:color w:val="0070C0"/>
          <w:sz w:val="32"/>
          <w:szCs w:val="32"/>
        </w:rPr>
        <w:t xml:space="preserve">Wzór </w:t>
      </w:r>
      <w:r w:rsidR="00C61F6A">
        <w:rPr>
          <w:rFonts w:cs="Times New Roman"/>
          <w:b/>
          <w:bCs/>
          <w:color w:val="0070C0"/>
          <w:sz w:val="32"/>
          <w:szCs w:val="32"/>
        </w:rPr>
        <w:t>37</w:t>
      </w:r>
      <w:r w:rsidRPr="002F3C81">
        <w:rPr>
          <w:rFonts w:cs="Times New Roman"/>
          <w:b/>
          <w:bCs/>
          <w:color w:val="0070C0"/>
          <w:sz w:val="32"/>
          <w:szCs w:val="32"/>
        </w:rPr>
        <w:t>a</w:t>
      </w:r>
      <w:r w:rsidRPr="002F3C81">
        <w:rPr>
          <w:rFonts w:cs="Times New Roman"/>
          <w:b/>
          <w:bCs/>
          <w:color w:val="0070C0"/>
          <w:sz w:val="24"/>
          <w:szCs w:val="24"/>
        </w:rPr>
        <w:t xml:space="preserve"> </w:t>
      </w:r>
      <w:r w:rsidR="00322480">
        <w:rPr>
          <w:rFonts w:cs="Times New Roman"/>
          <w:sz w:val="24"/>
          <w:szCs w:val="24"/>
        </w:rPr>
        <w:t xml:space="preserve">przygotowany do złożenia w </w:t>
      </w:r>
      <w:r w:rsidRPr="002F3C81">
        <w:rPr>
          <w:rFonts w:cs="Times New Roman"/>
          <w:sz w:val="24"/>
          <w:szCs w:val="24"/>
        </w:rPr>
        <w:t xml:space="preserve"> Są</w:t>
      </w:r>
      <w:r w:rsidR="00322480">
        <w:rPr>
          <w:rFonts w:cs="Times New Roman"/>
          <w:sz w:val="24"/>
          <w:szCs w:val="24"/>
        </w:rPr>
        <w:t>dzie</w:t>
      </w:r>
      <w:r w:rsidRPr="002F3C81">
        <w:rPr>
          <w:rFonts w:cs="Times New Roman"/>
          <w:sz w:val="24"/>
          <w:szCs w:val="24"/>
        </w:rPr>
        <w:t xml:space="preserve"> Okręgow</w:t>
      </w:r>
      <w:r w:rsidR="00322480">
        <w:rPr>
          <w:rFonts w:cs="Times New Roman"/>
          <w:sz w:val="24"/>
          <w:szCs w:val="24"/>
        </w:rPr>
        <w:t>ym</w:t>
      </w:r>
      <w:r w:rsidRPr="002F3C81">
        <w:rPr>
          <w:rFonts w:cs="Times New Roman"/>
          <w:sz w:val="24"/>
          <w:szCs w:val="24"/>
        </w:rPr>
        <w:t xml:space="preserve"> Warszawa-Praga </w:t>
      </w:r>
      <w:r w:rsidR="00322480">
        <w:rPr>
          <w:rFonts w:cs="Times New Roman"/>
          <w:sz w:val="24"/>
          <w:szCs w:val="24"/>
        </w:rPr>
        <w:t xml:space="preserve">                    </w:t>
      </w:r>
      <w:r w:rsidRPr="002F3C81">
        <w:rPr>
          <w:rFonts w:cs="Times New Roman"/>
          <w:sz w:val="24"/>
          <w:szCs w:val="24"/>
        </w:rPr>
        <w:t>w Warszawie, dotyczy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2F3C81">
        <w:rPr>
          <w:rFonts w:cs="Times New Roman"/>
          <w:b/>
          <w:bCs/>
          <w:color w:val="FF0000"/>
          <w:sz w:val="24"/>
          <w:szCs w:val="24"/>
        </w:rPr>
        <w:t>k</w:t>
      </w:r>
      <w:r w:rsidR="00516251" w:rsidRPr="002F3C81">
        <w:rPr>
          <w:rFonts w:cs="Times New Roman"/>
          <w:b/>
          <w:bCs/>
          <w:color w:val="FF0000"/>
          <w:sz w:val="24"/>
          <w:szCs w:val="24"/>
        </w:rPr>
        <w:t>arty usługi 3</w:t>
      </w:r>
      <w:r w:rsidR="00C61F6A">
        <w:rPr>
          <w:rFonts w:cs="Times New Roman"/>
          <w:b/>
          <w:bCs/>
          <w:color w:val="FF0000"/>
          <w:sz w:val="24"/>
          <w:szCs w:val="24"/>
        </w:rPr>
        <w:t>7</w:t>
      </w:r>
      <w:r w:rsidR="00516251" w:rsidRPr="002F3C81">
        <w:rPr>
          <w:rFonts w:cs="Times New Roman"/>
          <w:b/>
          <w:bCs/>
          <w:color w:val="FF0000"/>
          <w:sz w:val="24"/>
          <w:szCs w:val="24"/>
        </w:rPr>
        <w:t>/K/UU/SO</w:t>
      </w:r>
      <w:r w:rsidR="002A7269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C61F6A">
        <w:rPr>
          <w:rFonts w:cs="Times New Roman"/>
          <w:b/>
          <w:color w:val="FF0000"/>
          <w:sz w:val="24"/>
          <w:szCs w:val="24"/>
        </w:rPr>
        <w:t>SKARGA NA ORZECZENIE REFERENDARZA SĄDOWEGO</w:t>
      </w:r>
    </w:p>
    <w:p w14:paraId="7EA088C5" w14:textId="77777777" w:rsidR="00516251" w:rsidRPr="00201BA6" w:rsidRDefault="00516251" w:rsidP="001B796B">
      <w:pPr>
        <w:pStyle w:val="Nagwek"/>
        <w:spacing w:line="276" w:lineRule="auto"/>
        <w:jc w:val="center"/>
        <w:rPr>
          <w:rFonts w:cs="Times New Roman"/>
          <w:b/>
          <w:bCs/>
          <w:sz w:val="14"/>
          <w:szCs w:val="1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0"/>
        <w:gridCol w:w="4656"/>
      </w:tblGrid>
      <w:tr w:rsidR="00516251" w:rsidRPr="00E7153A" w14:paraId="56D0DB03" w14:textId="77777777">
        <w:tc>
          <w:tcPr>
            <w:tcW w:w="4200" w:type="dxa"/>
            <w:shd w:val="clear" w:color="auto" w:fill="auto"/>
          </w:tcPr>
          <w:p w14:paraId="6FABEB71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1745440" w14:textId="77777777" w:rsidR="00516251" w:rsidRPr="00E7153A" w:rsidRDefault="00516251" w:rsidP="001B796B">
            <w:pPr>
              <w:jc w:val="center"/>
            </w:pPr>
            <w:r w:rsidRPr="00E7153A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  <w:r w:rsidRPr="00E7153A">
              <w:rPr>
                <w:rFonts w:cs="Times New Roman"/>
                <w:sz w:val="24"/>
                <w:szCs w:val="24"/>
              </w:rPr>
              <w:br/>
            </w:r>
            <w:r w:rsidRPr="00E7153A">
              <w:rPr>
                <w:rFonts w:cs="Times New Roman"/>
                <w:sz w:val="18"/>
                <w:szCs w:val="18"/>
              </w:rPr>
              <w:t>(miejscowość i data)</w:t>
            </w:r>
          </w:p>
        </w:tc>
      </w:tr>
      <w:tr w:rsidR="00516251" w:rsidRPr="00E7153A" w14:paraId="61F3F67C" w14:textId="77777777">
        <w:tc>
          <w:tcPr>
            <w:tcW w:w="4200" w:type="dxa"/>
            <w:shd w:val="clear" w:color="auto" w:fill="auto"/>
          </w:tcPr>
          <w:p w14:paraId="256EF209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CFE2AF7" w14:textId="3EC8F87F" w:rsidR="002F3C81" w:rsidRDefault="00516251" w:rsidP="001B796B">
            <w:pPr>
              <w:rPr>
                <w:rFonts w:cs="Times New Roman"/>
                <w:sz w:val="24"/>
                <w:szCs w:val="24"/>
              </w:rPr>
            </w:pPr>
            <w:r w:rsidRPr="00E7153A">
              <w:rPr>
                <w:rFonts w:cs="Times New Roman"/>
                <w:sz w:val="24"/>
                <w:szCs w:val="24"/>
              </w:rPr>
              <w:t>Sąd Okręgowy</w:t>
            </w:r>
            <w:r w:rsidR="002F3C81">
              <w:rPr>
                <w:rFonts w:cs="Times New Roman"/>
                <w:sz w:val="24"/>
                <w:szCs w:val="24"/>
              </w:rPr>
              <w:t xml:space="preserve"> Warszawa-Praga</w:t>
            </w:r>
          </w:p>
          <w:p w14:paraId="77872EC6" w14:textId="77777777" w:rsidR="002F3C81" w:rsidRDefault="002F3C81" w:rsidP="001B79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Warszawie</w:t>
            </w:r>
            <w:r w:rsidR="00516251" w:rsidRPr="00E7153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C4804FC" w14:textId="5F1770D1" w:rsidR="00516251" w:rsidRPr="00E7153A" w:rsidRDefault="00ED5896" w:rsidP="001B796B">
            <w:r>
              <w:rPr>
                <w:rFonts w:cs="Times New Roman"/>
                <w:sz w:val="24"/>
                <w:szCs w:val="24"/>
              </w:rPr>
              <w:t>……</w:t>
            </w:r>
            <w:r w:rsidR="002F3C81">
              <w:rPr>
                <w:rFonts w:cs="Times New Roman"/>
                <w:sz w:val="24"/>
                <w:szCs w:val="24"/>
              </w:rPr>
              <w:t xml:space="preserve"> </w:t>
            </w:r>
            <w:r w:rsidR="00516251" w:rsidRPr="00E7153A">
              <w:rPr>
                <w:rFonts w:cs="Times New Roman"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…………………………</w:t>
            </w:r>
          </w:p>
        </w:tc>
      </w:tr>
      <w:tr w:rsidR="00516251" w:rsidRPr="00E7153A" w14:paraId="461B71BE" w14:textId="77777777">
        <w:tc>
          <w:tcPr>
            <w:tcW w:w="4200" w:type="dxa"/>
            <w:shd w:val="clear" w:color="auto" w:fill="auto"/>
          </w:tcPr>
          <w:p w14:paraId="6743E310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26ACBDB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516251" w:rsidRPr="00E7153A" w14:paraId="5D1EB376" w14:textId="77777777">
        <w:tc>
          <w:tcPr>
            <w:tcW w:w="4200" w:type="dxa"/>
            <w:shd w:val="clear" w:color="auto" w:fill="auto"/>
          </w:tcPr>
          <w:p w14:paraId="25E7500E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45AECB5" w14:textId="6152BD48" w:rsidR="00201BA6" w:rsidRDefault="00C61F6A" w:rsidP="001B796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Wnoszący skargę</w:t>
            </w:r>
            <w:r w:rsidR="00516251" w:rsidRPr="00E7153A">
              <w:rPr>
                <w:rFonts w:cs="Times New Roman"/>
                <w:sz w:val="24"/>
                <w:szCs w:val="24"/>
              </w:rPr>
              <w:t xml:space="preserve">: ……………………………...………………... </w:t>
            </w:r>
            <w:r w:rsidR="00516251" w:rsidRPr="00E7153A">
              <w:rPr>
                <w:rFonts w:cs="Times New Roman"/>
                <w:sz w:val="18"/>
                <w:szCs w:val="18"/>
              </w:rPr>
              <w:t>(imię i nazwisko</w:t>
            </w:r>
            <w:r w:rsidR="00516251">
              <w:rPr>
                <w:rFonts w:cs="Times New Roman"/>
                <w:sz w:val="18"/>
                <w:szCs w:val="18"/>
              </w:rPr>
              <w:t xml:space="preserve"> </w:t>
            </w:r>
            <w:r w:rsidR="00516251" w:rsidRPr="00E7153A">
              <w:rPr>
                <w:rFonts w:cs="Times New Roman"/>
                <w:sz w:val="18"/>
                <w:szCs w:val="18"/>
              </w:rPr>
              <w:t>/</w:t>
            </w:r>
            <w:r w:rsidR="00516251">
              <w:rPr>
                <w:rFonts w:cs="Times New Roman"/>
                <w:sz w:val="18"/>
                <w:szCs w:val="18"/>
              </w:rPr>
              <w:t xml:space="preserve"> </w:t>
            </w:r>
            <w:r w:rsidR="00516251" w:rsidRPr="00E7153A">
              <w:rPr>
                <w:rFonts w:cs="Times New Roman"/>
                <w:sz w:val="18"/>
                <w:szCs w:val="18"/>
              </w:rPr>
              <w:t>nazwa)</w:t>
            </w:r>
          </w:p>
          <w:p w14:paraId="21ABD365" w14:textId="77777777" w:rsidR="00201BA6" w:rsidRDefault="00516251" w:rsidP="001B796B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E7153A">
              <w:rPr>
                <w:rFonts w:cs="Times New Roman"/>
                <w:sz w:val="18"/>
                <w:szCs w:val="18"/>
              </w:rPr>
              <w:t>(adres zamieszkania/siedziby)</w:t>
            </w:r>
          </w:p>
          <w:p w14:paraId="3D773796" w14:textId="77777777" w:rsidR="00516251" w:rsidRDefault="00516251" w:rsidP="001B796B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E7153A">
              <w:rPr>
                <w:rFonts w:cs="Times New Roman"/>
                <w:sz w:val="18"/>
                <w:szCs w:val="18"/>
              </w:rPr>
              <w:t>(PESEL/NIP/KRS)</w:t>
            </w:r>
          </w:p>
          <w:p w14:paraId="1FB6DB29" w14:textId="5E3AA03B" w:rsidR="002F3C81" w:rsidRDefault="002F3C81" w:rsidP="002F3C81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E7153A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telefon/adres mailowy</w:t>
            </w:r>
            <w:r w:rsidRPr="00E7153A">
              <w:rPr>
                <w:rFonts w:cs="Times New Roman"/>
                <w:sz w:val="18"/>
                <w:szCs w:val="18"/>
              </w:rPr>
              <w:t>)</w:t>
            </w:r>
          </w:p>
          <w:p w14:paraId="35F6EE3F" w14:textId="6A78F5B6" w:rsidR="002F3C81" w:rsidRPr="00E7153A" w:rsidRDefault="002F3C81" w:rsidP="001B796B"/>
        </w:tc>
      </w:tr>
      <w:tr w:rsidR="00516251" w:rsidRPr="00E7153A" w14:paraId="77E2DB57" w14:textId="77777777">
        <w:tc>
          <w:tcPr>
            <w:tcW w:w="4200" w:type="dxa"/>
            <w:shd w:val="clear" w:color="auto" w:fill="auto"/>
          </w:tcPr>
          <w:p w14:paraId="7DD7A821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895D873" w14:textId="41D4A49A" w:rsidR="00201BA6" w:rsidRDefault="00516251" w:rsidP="001B796B">
            <w:pPr>
              <w:rPr>
                <w:rFonts w:cs="Times New Roman"/>
                <w:sz w:val="24"/>
                <w:szCs w:val="24"/>
              </w:rPr>
            </w:pPr>
            <w:r w:rsidRPr="00E7153A">
              <w:rPr>
                <w:rFonts w:cs="Times New Roman"/>
                <w:sz w:val="24"/>
                <w:szCs w:val="24"/>
              </w:rPr>
              <w:t>Poz</w:t>
            </w:r>
            <w:r w:rsidR="00C61F6A">
              <w:rPr>
                <w:rFonts w:cs="Times New Roman"/>
                <w:sz w:val="24"/>
                <w:szCs w:val="24"/>
              </w:rPr>
              <w:t>ostałe strony/uczestnicy postępowania</w:t>
            </w:r>
            <w:r w:rsidRPr="00E7153A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55850F56" w14:textId="77777777" w:rsidR="002F3C81" w:rsidRDefault="00516251" w:rsidP="00C61F6A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</w:p>
          <w:p w14:paraId="5559FA44" w14:textId="3872A7E7" w:rsidR="00C61F6A" w:rsidRPr="00E7153A" w:rsidRDefault="00C61F6A" w:rsidP="00C61F6A">
            <w:pPr>
              <w:spacing w:line="360" w:lineRule="auto"/>
            </w:pPr>
            <w:r>
              <w:rPr>
                <w:rFonts w:cs="Times New Roman"/>
                <w:sz w:val="18"/>
                <w:szCs w:val="18"/>
              </w:rPr>
              <w:t>………………………………………………………………..</w:t>
            </w:r>
          </w:p>
        </w:tc>
      </w:tr>
      <w:tr w:rsidR="00516251" w:rsidRPr="00E7153A" w14:paraId="7FB9DECF" w14:textId="77777777">
        <w:tc>
          <w:tcPr>
            <w:tcW w:w="4200" w:type="dxa"/>
            <w:shd w:val="clear" w:color="auto" w:fill="auto"/>
          </w:tcPr>
          <w:p w14:paraId="5505943C" w14:textId="1F57DB4E" w:rsidR="00516251" w:rsidRPr="00E7153A" w:rsidRDefault="00516251" w:rsidP="001B796B">
            <w:pPr>
              <w:pStyle w:val="Nagwek"/>
              <w:spacing w:line="276" w:lineRule="auto"/>
            </w:pPr>
            <w:r w:rsidRPr="00E7153A">
              <w:rPr>
                <w:rFonts w:cs="Times New Roman"/>
                <w:bCs/>
                <w:sz w:val="24"/>
                <w:szCs w:val="24"/>
              </w:rPr>
              <w:t xml:space="preserve">Wartość przedmiotu </w:t>
            </w:r>
            <w:r w:rsidR="00937DE6">
              <w:rPr>
                <w:rFonts w:cs="Times New Roman"/>
                <w:bCs/>
                <w:sz w:val="24"/>
                <w:szCs w:val="24"/>
              </w:rPr>
              <w:t>zaskarżenia</w:t>
            </w:r>
            <w:r w:rsidRPr="00E7153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‒</w:t>
            </w:r>
            <w:r w:rsidRPr="00E7153A">
              <w:rPr>
                <w:rFonts w:cs="Times New Roman"/>
                <w:bCs/>
                <w:sz w:val="24"/>
                <w:szCs w:val="24"/>
              </w:rPr>
              <w:t xml:space="preserve"> ………………………………</w:t>
            </w:r>
            <w:r w:rsidR="002F3C81">
              <w:rPr>
                <w:rFonts w:cs="Times New Roman"/>
                <w:bCs/>
                <w:sz w:val="24"/>
                <w:szCs w:val="24"/>
              </w:rPr>
              <w:t>……..</w:t>
            </w:r>
            <w:r w:rsidRPr="00E7153A">
              <w:rPr>
                <w:rFonts w:cs="Times New Roman"/>
                <w:bCs/>
                <w:sz w:val="24"/>
                <w:szCs w:val="24"/>
              </w:rPr>
              <w:t>……</w:t>
            </w:r>
          </w:p>
        </w:tc>
        <w:tc>
          <w:tcPr>
            <w:tcW w:w="4656" w:type="dxa"/>
            <w:shd w:val="clear" w:color="auto" w:fill="auto"/>
          </w:tcPr>
          <w:p w14:paraId="7E766ED4" w14:textId="77777777" w:rsidR="00516251" w:rsidRDefault="00516251" w:rsidP="001B796B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5214B6E9" w14:textId="34496362" w:rsidR="00FF1042" w:rsidRPr="00E7153A" w:rsidRDefault="00FF1042" w:rsidP="001B796B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18A5A70F" w14:textId="77777777" w:rsidR="00516251" w:rsidRPr="00E7153A" w:rsidRDefault="00516251" w:rsidP="001B796B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685B0DF4" w14:textId="7A112332" w:rsidR="00516251" w:rsidRPr="00632D43" w:rsidRDefault="00C61F6A" w:rsidP="00632D43">
      <w:pPr>
        <w:pStyle w:val="Nagwek"/>
        <w:spacing w:line="276" w:lineRule="auto"/>
        <w:jc w:val="center"/>
      </w:pPr>
      <w:r>
        <w:rPr>
          <w:rFonts w:cs="Times New Roman"/>
          <w:b/>
          <w:bCs/>
          <w:sz w:val="28"/>
          <w:szCs w:val="28"/>
        </w:rPr>
        <w:t>Skarga na orzeczenie referendarza sądowego</w:t>
      </w:r>
    </w:p>
    <w:p w14:paraId="2D36039D" w14:textId="77777777" w:rsidR="000D4E70" w:rsidRDefault="00FF1042" w:rsidP="000D4E70">
      <w:pPr>
        <w:pStyle w:val="Akapitzlist"/>
        <w:spacing w:after="0" w:line="360" w:lineRule="auto"/>
        <w:ind w:left="284"/>
        <w:rPr>
          <w:rFonts w:cs="Times New Roman"/>
          <w:sz w:val="24"/>
          <w:szCs w:val="24"/>
        </w:rPr>
      </w:pPr>
      <w:r w:rsidRPr="00937DE6">
        <w:rPr>
          <w:rFonts w:cs="Times New Roman"/>
          <w:sz w:val="24"/>
          <w:szCs w:val="24"/>
        </w:rPr>
        <w:t>Z</w:t>
      </w:r>
      <w:r w:rsidR="00ED5896" w:rsidRPr="00937DE6">
        <w:rPr>
          <w:rFonts w:cs="Times New Roman"/>
          <w:sz w:val="24"/>
          <w:szCs w:val="24"/>
        </w:rPr>
        <w:t xml:space="preserve">askarżam </w:t>
      </w:r>
      <w:r w:rsidR="00C61F6A">
        <w:rPr>
          <w:rFonts w:cs="Times New Roman"/>
          <w:sz w:val="24"/>
          <w:szCs w:val="24"/>
        </w:rPr>
        <w:t xml:space="preserve">postanowienie/zarządzenie * </w:t>
      </w:r>
      <w:r w:rsidR="000D4E70">
        <w:rPr>
          <w:rFonts w:cs="Times New Roman"/>
          <w:sz w:val="24"/>
          <w:szCs w:val="24"/>
        </w:rPr>
        <w:t xml:space="preserve">wydane przez referendarza sadowego przy </w:t>
      </w:r>
      <w:r w:rsidRPr="00937DE6">
        <w:rPr>
          <w:rFonts w:cs="Times New Roman"/>
          <w:sz w:val="24"/>
          <w:szCs w:val="24"/>
        </w:rPr>
        <w:t>Sąd</w:t>
      </w:r>
      <w:r w:rsidR="000D4E70">
        <w:rPr>
          <w:rFonts w:cs="Times New Roman"/>
          <w:sz w:val="24"/>
          <w:szCs w:val="24"/>
        </w:rPr>
        <w:t>zie</w:t>
      </w:r>
      <w:r w:rsidRPr="00937DE6">
        <w:rPr>
          <w:rFonts w:cs="Times New Roman"/>
          <w:sz w:val="24"/>
          <w:szCs w:val="24"/>
        </w:rPr>
        <w:t xml:space="preserve"> Okręgow</w:t>
      </w:r>
      <w:r w:rsidR="000D4E70">
        <w:rPr>
          <w:rFonts w:cs="Times New Roman"/>
          <w:sz w:val="24"/>
          <w:szCs w:val="24"/>
        </w:rPr>
        <w:t xml:space="preserve">ym </w:t>
      </w:r>
      <w:r w:rsidRPr="00937DE6">
        <w:rPr>
          <w:rFonts w:cs="Times New Roman"/>
          <w:sz w:val="24"/>
          <w:szCs w:val="24"/>
        </w:rPr>
        <w:t xml:space="preserve">Warszawa-Praga w Warszawie </w:t>
      </w:r>
    </w:p>
    <w:p w14:paraId="2B7B5794" w14:textId="52CA2F0C" w:rsidR="00937DE6" w:rsidRDefault="00FF1042" w:rsidP="000D4E70">
      <w:pPr>
        <w:pStyle w:val="Akapitzlist"/>
        <w:spacing w:after="0" w:line="360" w:lineRule="auto"/>
        <w:ind w:left="284"/>
        <w:rPr>
          <w:rFonts w:cs="Times New Roman"/>
          <w:sz w:val="24"/>
          <w:szCs w:val="24"/>
        </w:rPr>
      </w:pPr>
      <w:r w:rsidRPr="00937DE6">
        <w:rPr>
          <w:rFonts w:cs="Times New Roman"/>
          <w:sz w:val="24"/>
          <w:szCs w:val="24"/>
        </w:rPr>
        <w:t>z dnia …………………………….r. sygnatura akt: ……</w:t>
      </w:r>
      <w:r w:rsidR="00322480">
        <w:rPr>
          <w:rFonts w:cs="Times New Roman"/>
          <w:sz w:val="24"/>
          <w:szCs w:val="24"/>
        </w:rPr>
        <w:t>…..</w:t>
      </w:r>
      <w:r w:rsidRPr="00937DE6">
        <w:rPr>
          <w:rFonts w:cs="Times New Roman"/>
          <w:sz w:val="24"/>
          <w:szCs w:val="24"/>
        </w:rPr>
        <w:t>………………..</w:t>
      </w:r>
    </w:p>
    <w:p w14:paraId="54B96188" w14:textId="691609B9" w:rsidR="00ED5896" w:rsidRPr="00322480" w:rsidRDefault="000D4E70" w:rsidP="00322480">
      <w:pPr>
        <w:pStyle w:val="Akapitzlist"/>
        <w:spacing w:after="0" w:line="36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wnoszę o :</w:t>
      </w:r>
      <w:r w:rsidR="00ED5896" w:rsidRPr="00322480">
        <w:rPr>
          <w:rFonts w:cs="Times New Roman"/>
          <w:sz w:val="24"/>
          <w:szCs w:val="24"/>
        </w:rPr>
        <w:t>…</w:t>
      </w:r>
      <w:r w:rsidR="00FF1042" w:rsidRPr="00322480">
        <w:rPr>
          <w:rFonts w:cs="Times New Roman"/>
          <w:sz w:val="24"/>
          <w:szCs w:val="24"/>
        </w:rPr>
        <w:t>…</w:t>
      </w:r>
      <w:r w:rsidRPr="00322480">
        <w:rPr>
          <w:rFonts w:cs="Times New Roman"/>
          <w:sz w:val="24"/>
          <w:szCs w:val="24"/>
        </w:rPr>
        <w:t>………………………………</w:t>
      </w:r>
      <w:r w:rsidR="00322480">
        <w:rPr>
          <w:rFonts w:cs="Times New Roman"/>
          <w:sz w:val="24"/>
          <w:szCs w:val="24"/>
        </w:rPr>
        <w:t>…</w:t>
      </w:r>
      <w:r w:rsidRPr="00322480">
        <w:rPr>
          <w:rFonts w:cs="Times New Roman"/>
          <w:sz w:val="24"/>
          <w:szCs w:val="24"/>
        </w:rPr>
        <w:t>………</w:t>
      </w:r>
      <w:r w:rsidR="00FF1042" w:rsidRPr="00322480">
        <w:rPr>
          <w:rFonts w:cs="Times New Roman"/>
          <w:sz w:val="24"/>
          <w:szCs w:val="24"/>
        </w:rPr>
        <w:t>………………………</w:t>
      </w:r>
      <w:r w:rsidR="00ED5896" w:rsidRPr="00322480">
        <w:rPr>
          <w:rFonts w:cs="Times New Roman"/>
          <w:sz w:val="24"/>
          <w:szCs w:val="24"/>
        </w:rPr>
        <w:t>………..</w:t>
      </w:r>
    </w:p>
    <w:p w14:paraId="5F0246A1" w14:textId="6AF32ED4" w:rsidR="00FF1042" w:rsidRPr="00FF1042" w:rsidRDefault="00FF1042" w:rsidP="000D4E70">
      <w:pPr>
        <w:spacing w:after="0" w:line="360" w:lineRule="auto"/>
        <w:ind w:left="567"/>
        <w:jc w:val="center"/>
        <w:rPr>
          <w:rFonts w:cs="Times New Roman"/>
          <w:i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Pr="00FF1042">
        <w:rPr>
          <w:rFonts w:cs="Times New Roman"/>
          <w:sz w:val="24"/>
          <w:szCs w:val="24"/>
          <w:vertAlign w:val="superscript"/>
        </w:rPr>
        <w:t>(przedstawić zwięzłe zarzuty</w:t>
      </w:r>
      <w:r w:rsidR="000D4E70">
        <w:rPr>
          <w:rFonts w:cs="Times New Roman"/>
          <w:sz w:val="24"/>
          <w:szCs w:val="24"/>
          <w:vertAlign w:val="superscript"/>
        </w:rPr>
        <w:t xml:space="preserve"> i swoje żądanie</w:t>
      </w:r>
      <w:r w:rsidRPr="00FF1042">
        <w:rPr>
          <w:rFonts w:cs="Times New Roman"/>
          <w:sz w:val="24"/>
          <w:szCs w:val="24"/>
          <w:vertAlign w:val="superscript"/>
        </w:rPr>
        <w:t>)</w:t>
      </w:r>
    </w:p>
    <w:p w14:paraId="1E2581C0" w14:textId="0B62B450" w:rsidR="00ED5896" w:rsidRDefault="00ED5896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….</w:t>
      </w:r>
      <w:r>
        <w:rPr>
          <w:rFonts w:cs="Times New Roman"/>
          <w:sz w:val="24"/>
          <w:szCs w:val="24"/>
        </w:rPr>
        <w:t>…...</w:t>
      </w:r>
    </w:p>
    <w:p w14:paraId="22A8FF05" w14:textId="6FDCD364" w:rsidR="00ED5896" w:rsidRDefault="00ED5896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357B30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.…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…..</w:t>
      </w:r>
    </w:p>
    <w:p w14:paraId="67BC557F" w14:textId="51DF4D86" w:rsidR="00ED5896" w:rsidRDefault="00ED5896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bookmarkStart w:id="0" w:name="_Hlk66252069"/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357B30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…...</w:t>
      </w:r>
    </w:p>
    <w:p w14:paraId="5F359ED2" w14:textId="3889D207" w:rsidR="00ED5896" w:rsidRDefault="00ED5896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357B30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…...</w:t>
      </w:r>
    </w:p>
    <w:p w14:paraId="271AC7CA" w14:textId="21F1506B" w:rsidR="00ED5896" w:rsidRDefault="00ED5896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……………………………………………………………………………….</w:t>
      </w:r>
      <w:r w:rsidR="00357B30">
        <w:rPr>
          <w:rFonts w:cs="Times New Roman"/>
          <w:sz w:val="24"/>
          <w:szCs w:val="24"/>
        </w:rPr>
        <w:t>..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……..</w:t>
      </w:r>
    </w:p>
    <w:bookmarkEnd w:id="0"/>
    <w:p w14:paraId="496F60A1" w14:textId="22341A04" w:rsidR="00ED5896" w:rsidRDefault="00ED5896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</w:t>
      </w:r>
      <w:r w:rsidR="00357B3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…...</w:t>
      </w:r>
    </w:p>
    <w:p w14:paraId="3496F56E" w14:textId="4A93E154" w:rsidR="00357B30" w:rsidRDefault="00357B30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bookmarkStart w:id="1" w:name="_Hlk66252156"/>
      <w:r>
        <w:rPr>
          <w:rFonts w:cs="Times New Roman"/>
          <w:sz w:val="24"/>
          <w:szCs w:val="24"/>
        </w:rPr>
        <w:t>……………………………………………………………………………………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….</w:t>
      </w:r>
    </w:p>
    <w:p w14:paraId="6FC7270D" w14:textId="26383E5E" w:rsidR="00357B30" w:rsidRDefault="00357B30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….</w:t>
      </w:r>
    </w:p>
    <w:p w14:paraId="78B431DB" w14:textId="56BD505F" w:rsidR="00357B30" w:rsidRDefault="00357B30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.....</w:t>
      </w:r>
    </w:p>
    <w:p w14:paraId="33E98F67" w14:textId="2B43AD27" w:rsidR="00357B30" w:rsidRDefault="00357B30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…………………………………………………………………………………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…...</w:t>
      </w:r>
    </w:p>
    <w:p w14:paraId="7FCBC8EC" w14:textId="0B94858A" w:rsidR="00ED5896" w:rsidRPr="00357B30" w:rsidRDefault="00357B30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………………………………………………………………………………...…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…..</w:t>
      </w:r>
    </w:p>
    <w:p w14:paraId="02974A60" w14:textId="61ABEF55" w:rsidR="00357B30" w:rsidRDefault="00357B30" w:rsidP="000D4E70">
      <w:pPr>
        <w:pStyle w:val="Akapitzlist"/>
        <w:spacing w:after="0" w:line="360" w:lineRule="auto"/>
        <w:ind w:left="567"/>
        <w:rPr>
          <w:rFonts w:cs="Times New Roman"/>
          <w:iCs/>
          <w:sz w:val="24"/>
          <w:szCs w:val="24"/>
        </w:rPr>
      </w:pPr>
      <w:bookmarkStart w:id="2" w:name="_Hlk66252544"/>
      <w:bookmarkEnd w:id="1"/>
      <w:r>
        <w:rPr>
          <w:rFonts w:cs="Times New Roman"/>
          <w:iCs/>
          <w:sz w:val="24"/>
          <w:szCs w:val="24"/>
        </w:rPr>
        <w:t>…………………………………………………………………………………………</w:t>
      </w:r>
    </w:p>
    <w:p w14:paraId="3E075D9A" w14:textId="77777777" w:rsidR="00357B30" w:rsidRDefault="00357B30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3B9EB19D" w14:textId="77777777" w:rsidR="00357B30" w:rsidRDefault="00357B30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5210B79D" w14:textId="77777777" w:rsidR="00357B30" w:rsidRDefault="00357B30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bookmarkStart w:id="3" w:name="_Hlk66252375"/>
      <w:r>
        <w:rPr>
          <w:rFonts w:cs="Times New Roman"/>
          <w:sz w:val="24"/>
          <w:szCs w:val="24"/>
        </w:rPr>
        <w:t>…………………………………………………………………………………….....</w:t>
      </w:r>
    </w:p>
    <w:p w14:paraId="6660EB3C" w14:textId="77777777" w:rsidR="00357B30" w:rsidRDefault="00357B30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…………………………………………………………………………………..…...</w:t>
      </w:r>
    </w:p>
    <w:p w14:paraId="2F2D3789" w14:textId="77777777" w:rsidR="00357B30" w:rsidRPr="00357B30" w:rsidRDefault="00357B30" w:rsidP="000D4E70">
      <w:pPr>
        <w:pStyle w:val="Akapitzlist"/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………………………………………………………………………………...……..</w:t>
      </w:r>
    </w:p>
    <w:bookmarkEnd w:id="2"/>
    <w:bookmarkEnd w:id="3"/>
    <w:p w14:paraId="076B1B66" w14:textId="7A111AE6" w:rsidR="002A7269" w:rsidRPr="003D17A2" w:rsidRDefault="002A7269" w:rsidP="003D17A2">
      <w:pPr>
        <w:pStyle w:val="Akapitzlist"/>
        <w:spacing w:after="0" w:line="360" w:lineRule="auto"/>
        <w:ind w:left="142"/>
        <w:jc w:val="center"/>
        <w:rPr>
          <w:rFonts w:cs="Times New Roman"/>
          <w:sz w:val="24"/>
          <w:szCs w:val="24"/>
        </w:rPr>
      </w:pPr>
      <w:r w:rsidRPr="002A7269">
        <w:rPr>
          <w:rFonts w:cs="Times New Roman"/>
          <w:b/>
          <w:bCs/>
          <w:sz w:val="24"/>
          <w:szCs w:val="24"/>
        </w:rPr>
        <w:t>UZASADNIENIE</w:t>
      </w:r>
    </w:p>
    <w:p w14:paraId="40CD642C" w14:textId="53DA0B17" w:rsidR="002A7269" w:rsidRDefault="002A7269" w:rsidP="000D4E70">
      <w:pPr>
        <w:pStyle w:val="Akapitzlist"/>
        <w:spacing w:after="0" w:line="360" w:lineRule="auto"/>
        <w:ind w:left="284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…………………………………………………………………………………….…………</w:t>
      </w:r>
    </w:p>
    <w:p w14:paraId="2288C0CE" w14:textId="6A1E89A2" w:rsidR="002A7269" w:rsidRDefault="002A7269" w:rsidP="000D4E70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735969FC" w14:textId="4353FC2E" w:rsidR="002A7269" w:rsidRDefault="002A7269" w:rsidP="000D4E70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4843EFDE" w14:textId="5010C921" w:rsidR="002A7269" w:rsidRDefault="002A7269" w:rsidP="000D4E70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…………………………………………………………………………………………….....</w:t>
      </w:r>
    </w:p>
    <w:p w14:paraId="7155F348" w14:textId="3B1E2369" w:rsidR="002A7269" w:rsidRDefault="002A7269" w:rsidP="000D4E70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…………………………………………………………………………………………..…...</w:t>
      </w:r>
    </w:p>
    <w:p w14:paraId="096316FB" w14:textId="2440BCBE" w:rsidR="002A7269" w:rsidRDefault="002A7269" w:rsidP="000D4E70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………………………………………………………………………………………...……..</w:t>
      </w:r>
    </w:p>
    <w:p w14:paraId="0E15F0DE" w14:textId="77777777" w:rsidR="002A7269" w:rsidRDefault="002A7269" w:rsidP="000D4E70">
      <w:pPr>
        <w:pStyle w:val="Akapitzlist"/>
        <w:spacing w:after="0" w:line="360" w:lineRule="auto"/>
        <w:ind w:left="284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…………………………………………………………………………………….…………</w:t>
      </w:r>
    </w:p>
    <w:p w14:paraId="7AC63BE7" w14:textId="77777777" w:rsidR="002A7269" w:rsidRDefault="002A7269" w:rsidP="000D4E70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21F50328" w14:textId="77777777" w:rsidR="002A7269" w:rsidRDefault="002A7269" w:rsidP="000D4E70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4F86E148" w14:textId="77777777" w:rsidR="002A7269" w:rsidRDefault="002A7269" w:rsidP="000D4E70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…………………………………………………………………………………………….....</w:t>
      </w:r>
    </w:p>
    <w:p w14:paraId="047D7980" w14:textId="77777777" w:rsidR="002A7269" w:rsidRDefault="002A7269" w:rsidP="000D4E70">
      <w:pPr>
        <w:pStyle w:val="Akapitzlist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…………………………………………………………………………………………..…...</w:t>
      </w:r>
    </w:p>
    <w:p w14:paraId="0B54D775" w14:textId="27B84D45" w:rsidR="00516251" w:rsidRDefault="00516251" w:rsidP="001B796B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647923D6" w14:textId="77777777" w:rsidR="00201BA6" w:rsidRPr="00E7153A" w:rsidRDefault="00201BA6" w:rsidP="000D4E70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50DA47D8" w14:textId="77777777" w:rsidR="00516251" w:rsidRPr="00E7153A" w:rsidRDefault="00516251" w:rsidP="008205B8">
      <w:pPr>
        <w:pStyle w:val="Nagwek"/>
        <w:spacing w:line="276" w:lineRule="auto"/>
        <w:ind w:left="5103"/>
        <w:jc w:val="right"/>
      </w:pPr>
      <w:r w:rsidRPr="00E7153A">
        <w:rPr>
          <w:rFonts w:cs="Times New Roman"/>
          <w:bCs/>
          <w:sz w:val="24"/>
          <w:szCs w:val="24"/>
        </w:rPr>
        <w:t>..................................</w:t>
      </w:r>
    </w:p>
    <w:p w14:paraId="696BB425" w14:textId="60E5F4EF" w:rsidR="008205B8" w:rsidRPr="003D17A2" w:rsidRDefault="00516251" w:rsidP="003D17A2">
      <w:pPr>
        <w:pStyle w:val="Nagwek"/>
        <w:spacing w:line="276" w:lineRule="auto"/>
        <w:ind w:left="5103"/>
        <w:jc w:val="right"/>
      </w:pPr>
      <w:r w:rsidRPr="00E7153A">
        <w:rPr>
          <w:rFonts w:eastAsia="Times New Roman" w:cs="Times New Roman"/>
          <w:bCs/>
          <w:sz w:val="24"/>
          <w:szCs w:val="24"/>
        </w:rPr>
        <w:t xml:space="preserve">  </w:t>
      </w:r>
      <w:r w:rsidRPr="00E7153A">
        <w:rPr>
          <w:rFonts w:cs="Times New Roman"/>
          <w:bCs/>
        </w:rPr>
        <w:t xml:space="preserve">(własnoręczny podpis) </w:t>
      </w:r>
    </w:p>
    <w:p w14:paraId="412C7F9B" w14:textId="77777777" w:rsidR="003D17A2" w:rsidRDefault="00516251" w:rsidP="002A7269">
      <w:pPr>
        <w:rPr>
          <w:rFonts w:cs="Times New Roman"/>
        </w:rPr>
      </w:pPr>
      <w:r w:rsidRPr="00E7153A">
        <w:rPr>
          <w:rFonts w:cs="Times New Roman"/>
          <w:b/>
        </w:rPr>
        <w:t xml:space="preserve">Załączniki: </w:t>
      </w:r>
      <w:r w:rsidRPr="00E7153A">
        <w:rPr>
          <w:rFonts w:cs="Times New Roman"/>
        </w:rPr>
        <w:br/>
        <w:t>1. dowód uiszczenia opłaty</w:t>
      </w:r>
      <w:r>
        <w:rPr>
          <w:rFonts w:cs="Times New Roman"/>
        </w:rPr>
        <w:t>,</w:t>
      </w:r>
      <w:r w:rsidRPr="00E7153A">
        <w:rPr>
          <w:rFonts w:cs="Times New Roman"/>
        </w:rPr>
        <w:t xml:space="preserve"> </w:t>
      </w:r>
    </w:p>
    <w:p w14:paraId="0C1FF866" w14:textId="5FE0DCC9" w:rsidR="003D17A2" w:rsidRDefault="003D17A2" w:rsidP="003D17A2">
      <w:pPr>
        <w:rPr>
          <w:rFonts w:cs="Times New Roman"/>
        </w:rPr>
      </w:pPr>
      <w:r>
        <w:rPr>
          <w:rFonts w:cs="Times New Roman"/>
        </w:rPr>
        <w:t xml:space="preserve">2. </w:t>
      </w:r>
      <w:r w:rsidR="00516251" w:rsidRPr="00E7153A">
        <w:rPr>
          <w:rFonts w:cs="Times New Roman"/>
        </w:rPr>
        <w:t xml:space="preserve">odpis </w:t>
      </w:r>
      <w:r w:rsidR="000D4E70">
        <w:rPr>
          <w:rFonts w:cs="Times New Roman"/>
        </w:rPr>
        <w:t>skargi</w:t>
      </w:r>
      <w:r w:rsidR="002A7269">
        <w:rPr>
          <w:rFonts w:cs="Times New Roman"/>
        </w:rPr>
        <w:t xml:space="preserve"> </w:t>
      </w:r>
      <w:r w:rsidR="00516251" w:rsidRPr="00E7153A">
        <w:rPr>
          <w:rFonts w:cs="Times New Roman"/>
        </w:rPr>
        <w:t xml:space="preserve"> </w:t>
      </w:r>
      <w:r w:rsidR="002A7269">
        <w:rPr>
          <w:rFonts w:cs="Times New Roman"/>
        </w:rPr>
        <w:t xml:space="preserve"> </w:t>
      </w:r>
      <w:r w:rsidR="00516251" w:rsidRPr="00E7153A">
        <w:rPr>
          <w:rFonts w:cs="Times New Roman"/>
        </w:rPr>
        <w:t>(</w:t>
      </w:r>
      <w:r w:rsidR="00516251" w:rsidRPr="002A7269">
        <w:rPr>
          <w:rFonts w:cs="Times New Roman"/>
          <w:i/>
          <w:iCs/>
        </w:rPr>
        <w:t>w ilości odpowiadającej pozostałym stronom postępowania</w:t>
      </w:r>
      <w:r w:rsidR="00516251" w:rsidRPr="00E7153A">
        <w:rPr>
          <w:rFonts w:cs="Times New Roman"/>
        </w:rPr>
        <w:t>)</w:t>
      </w:r>
      <w:r w:rsidR="00516251">
        <w:rPr>
          <w:rFonts w:cs="Times New Roman"/>
        </w:rPr>
        <w:t>.</w:t>
      </w:r>
    </w:p>
    <w:p w14:paraId="36EBB369" w14:textId="418909AB" w:rsidR="003D17A2" w:rsidRDefault="00516251" w:rsidP="003D17A2">
      <w:pPr>
        <w:rPr>
          <w:rFonts w:cs="Times New Roman"/>
        </w:rPr>
      </w:pPr>
      <w:r w:rsidRPr="00E7153A">
        <w:rPr>
          <w:rFonts w:cs="Times New Roman"/>
          <w:b/>
          <w:bCs/>
        </w:rPr>
        <w:br/>
      </w:r>
      <w:r w:rsidR="003D17A2">
        <w:rPr>
          <w:rFonts w:cs="Times New Roman"/>
        </w:rPr>
        <w:t>3. ………………………………………………………………………………………………………………</w:t>
      </w:r>
    </w:p>
    <w:p w14:paraId="4144A9D5" w14:textId="7559D354" w:rsidR="003D17A2" w:rsidRDefault="003D17A2" w:rsidP="003D17A2">
      <w:pPr>
        <w:rPr>
          <w:rFonts w:cs="Times New Roman"/>
        </w:rPr>
      </w:pPr>
      <w:r>
        <w:rPr>
          <w:rFonts w:cs="Times New Roman"/>
        </w:rPr>
        <w:t>4. ………………………………………………………………………………………………………………</w:t>
      </w:r>
    </w:p>
    <w:p w14:paraId="258A5E15" w14:textId="067600DF" w:rsidR="002A7269" w:rsidRDefault="002A7269" w:rsidP="002A7269">
      <w:pPr>
        <w:rPr>
          <w:rFonts w:cs="Times New Roman"/>
        </w:rPr>
      </w:pPr>
    </w:p>
    <w:p w14:paraId="780C1CD6" w14:textId="01C8B9E6" w:rsidR="003D17A2" w:rsidRDefault="003D17A2" w:rsidP="002A7269">
      <w:pPr>
        <w:rPr>
          <w:rFonts w:cs="Times New Roman"/>
        </w:rPr>
      </w:pPr>
    </w:p>
    <w:p w14:paraId="0C906175" w14:textId="19F78220" w:rsidR="00322480" w:rsidRDefault="00322480" w:rsidP="002A7269">
      <w:pPr>
        <w:rPr>
          <w:rFonts w:cs="Times New Roman"/>
        </w:rPr>
      </w:pPr>
    </w:p>
    <w:p w14:paraId="4747CE12" w14:textId="28B96BEF" w:rsidR="00322480" w:rsidRDefault="00322480" w:rsidP="002A7269">
      <w:pPr>
        <w:rPr>
          <w:rFonts w:cs="Times New Roman"/>
        </w:rPr>
      </w:pPr>
    </w:p>
    <w:p w14:paraId="6C6E7475" w14:textId="77777777" w:rsidR="00322480" w:rsidRDefault="00322480" w:rsidP="002A7269">
      <w:pPr>
        <w:rPr>
          <w:rFonts w:cs="Times New Roman"/>
        </w:rPr>
      </w:pPr>
    </w:p>
    <w:p w14:paraId="4010AC6D" w14:textId="78A64510" w:rsidR="003D17A2" w:rsidRDefault="003D17A2" w:rsidP="002A7269">
      <w:pPr>
        <w:rPr>
          <w:rFonts w:cs="Times New Roman"/>
        </w:rPr>
      </w:pPr>
    </w:p>
    <w:p w14:paraId="05728228" w14:textId="77777777" w:rsidR="00937DE6" w:rsidRDefault="00937DE6" w:rsidP="002A7269">
      <w:pPr>
        <w:rPr>
          <w:rFonts w:cs="Times New Roman"/>
        </w:rPr>
      </w:pPr>
    </w:p>
    <w:p w14:paraId="1CF00F0F" w14:textId="77777777" w:rsidR="003D17A2" w:rsidRPr="003D17A2" w:rsidRDefault="003D17A2" w:rsidP="002A7269">
      <w:pPr>
        <w:rPr>
          <w:rFonts w:cs="Times New Roman"/>
        </w:rPr>
      </w:pPr>
    </w:p>
    <w:p w14:paraId="4EE24B3E" w14:textId="0E84962B" w:rsidR="00C42A07" w:rsidRPr="002A7269" w:rsidRDefault="002A7269" w:rsidP="002A7269">
      <w:pPr>
        <w:spacing w:after="160"/>
        <w:contextualSpacing/>
        <w:rPr>
          <w:rFonts w:cs="Times New Roman"/>
          <w:i/>
          <w:iCs/>
          <w:color w:val="000000"/>
          <w:sz w:val="24"/>
          <w:szCs w:val="24"/>
        </w:rPr>
      </w:pPr>
      <w:r w:rsidRPr="002A7269">
        <w:rPr>
          <w:rFonts w:cs="Times New Roman"/>
          <w:i/>
          <w:iCs/>
          <w:color w:val="000000"/>
          <w:sz w:val="24"/>
          <w:szCs w:val="24"/>
        </w:rPr>
        <w:t>*Niepotrzebne skreślić</w:t>
      </w:r>
    </w:p>
    <w:sectPr w:rsidR="00C42A07" w:rsidRPr="002A7269" w:rsidSect="00322480">
      <w:headerReference w:type="default" r:id="rId8"/>
      <w:footerReference w:type="default" r:id="rId9"/>
      <w:pgSz w:w="11906" w:h="16838" w:code="9"/>
      <w:pgMar w:top="851" w:right="1435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C73A" w14:textId="77777777" w:rsidR="00357B30" w:rsidRDefault="00357B30" w:rsidP="00A171AA">
      <w:pPr>
        <w:spacing w:after="0"/>
      </w:pPr>
      <w:r>
        <w:separator/>
      </w:r>
    </w:p>
  </w:endnote>
  <w:endnote w:type="continuationSeparator" w:id="0">
    <w:p w14:paraId="5AB5A928" w14:textId="77777777" w:rsidR="00357B30" w:rsidRDefault="00357B30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0929D33C" w:rsidR="00357B30" w:rsidRPr="00201BA6" w:rsidRDefault="00357B30" w:rsidP="00201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AC96B" w14:textId="77777777" w:rsidR="00357B30" w:rsidRDefault="00357B30" w:rsidP="00A171AA">
      <w:pPr>
        <w:spacing w:after="0"/>
      </w:pPr>
      <w:r>
        <w:separator/>
      </w:r>
    </w:p>
  </w:footnote>
  <w:footnote w:type="continuationSeparator" w:id="0">
    <w:p w14:paraId="2366DF8F" w14:textId="77777777" w:rsidR="00357B30" w:rsidRDefault="00357B30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38C2F955" w:rsidR="00357B30" w:rsidRDefault="00357B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2FB6A34"/>
    <w:multiLevelType w:val="hybridMultilevel"/>
    <w:tmpl w:val="5CBC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2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6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7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89A4F58"/>
    <w:multiLevelType w:val="hybridMultilevel"/>
    <w:tmpl w:val="2B907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110E80"/>
    <w:multiLevelType w:val="hybridMultilevel"/>
    <w:tmpl w:val="E66A0A42"/>
    <w:lvl w:ilvl="0" w:tplc="B7BAC97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2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F8F117A"/>
    <w:multiLevelType w:val="hybridMultilevel"/>
    <w:tmpl w:val="7786B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9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0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8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6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7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8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0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5"/>
  </w:num>
  <w:num w:numId="4">
    <w:abstractNumId w:val="129"/>
  </w:num>
  <w:num w:numId="5">
    <w:abstractNumId w:val="73"/>
  </w:num>
  <w:num w:numId="6">
    <w:abstractNumId w:val="71"/>
  </w:num>
  <w:num w:numId="7">
    <w:abstractNumId w:val="198"/>
  </w:num>
  <w:num w:numId="8">
    <w:abstractNumId w:val="68"/>
  </w:num>
  <w:num w:numId="9">
    <w:abstractNumId w:val="159"/>
  </w:num>
  <w:num w:numId="10">
    <w:abstractNumId w:val="64"/>
  </w:num>
  <w:num w:numId="11">
    <w:abstractNumId w:val="190"/>
  </w:num>
  <w:num w:numId="12">
    <w:abstractNumId w:val="162"/>
  </w:num>
  <w:num w:numId="13">
    <w:abstractNumId w:val="223"/>
  </w:num>
  <w:num w:numId="14">
    <w:abstractNumId w:val="21"/>
  </w:num>
  <w:num w:numId="15">
    <w:abstractNumId w:val="150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71"/>
  </w:num>
  <w:num w:numId="21">
    <w:abstractNumId w:val="147"/>
  </w:num>
  <w:num w:numId="22">
    <w:abstractNumId w:val="167"/>
  </w:num>
  <w:num w:numId="23">
    <w:abstractNumId w:val="187"/>
  </w:num>
  <w:num w:numId="24">
    <w:abstractNumId w:val="241"/>
  </w:num>
  <w:num w:numId="25">
    <w:abstractNumId w:val="59"/>
  </w:num>
  <w:num w:numId="26">
    <w:abstractNumId w:val="186"/>
  </w:num>
  <w:num w:numId="27">
    <w:abstractNumId w:val="98"/>
  </w:num>
  <w:num w:numId="28">
    <w:abstractNumId w:val="176"/>
  </w:num>
  <w:num w:numId="29">
    <w:abstractNumId w:val="157"/>
  </w:num>
  <w:num w:numId="30">
    <w:abstractNumId w:val="201"/>
  </w:num>
  <w:num w:numId="31">
    <w:abstractNumId w:val="240"/>
  </w:num>
  <w:num w:numId="32">
    <w:abstractNumId w:val="27"/>
  </w:num>
  <w:num w:numId="33">
    <w:abstractNumId w:val="232"/>
  </w:num>
  <w:num w:numId="34">
    <w:abstractNumId w:val="32"/>
  </w:num>
  <w:num w:numId="35">
    <w:abstractNumId w:val="76"/>
  </w:num>
  <w:num w:numId="36">
    <w:abstractNumId w:val="53"/>
  </w:num>
  <w:num w:numId="37">
    <w:abstractNumId w:val="206"/>
  </w:num>
  <w:num w:numId="38">
    <w:abstractNumId w:val="217"/>
  </w:num>
  <w:num w:numId="39">
    <w:abstractNumId w:val="105"/>
  </w:num>
  <w:num w:numId="40">
    <w:abstractNumId w:val="219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6"/>
  </w:num>
  <w:num w:numId="44">
    <w:abstractNumId w:val="94"/>
  </w:num>
  <w:num w:numId="45">
    <w:abstractNumId w:val="63"/>
  </w:num>
  <w:num w:numId="46">
    <w:abstractNumId w:val="65"/>
  </w:num>
  <w:num w:numId="47">
    <w:abstractNumId w:val="208"/>
  </w:num>
  <w:num w:numId="48">
    <w:abstractNumId w:val="74"/>
  </w:num>
  <w:num w:numId="49">
    <w:abstractNumId w:val="220"/>
  </w:num>
  <w:num w:numId="50">
    <w:abstractNumId w:val="101"/>
  </w:num>
  <w:num w:numId="51">
    <w:abstractNumId w:val="83"/>
  </w:num>
  <w:num w:numId="52">
    <w:abstractNumId w:val="81"/>
  </w:num>
  <w:num w:numId="53">
    <w:abstractNumId w:val="148"/>
  </w:num>
  <w:num w:numId="54">
    <w:abstractNumId w:val="152"/>
  </w:num>
  <w:num w:numId="55">
    <w:abstractNumId w:val="235"/>
  </w:num>
  <w:num w:numId="56">
    <w:abstractNumId w:val="14"/>
  </w:num>
  <w:num w:numId="57">
    <w:abstractNumId w:val="23"/>
  </w:num>
  <w:num w:numId="58">
    <w:abstractNumId w:val="149"/>
  </w:num>
  <w:num w:numId="59">
    <w:abstractNumId w:val="196"/>
  </w:num>
  <w:num w:numId="60">
    <w:abstractNumId w:val="144"/>
  </w:num>
  <w:num w:numId="61">
    <w:abstractNumId w:val="100"/>
  </w:num>
  <w:num w:numId="62">
    <w:abstractNumId w:val="174"/>
  </w:num>
  <w:num w:numId="63">
    <w:abstractNumId w:val="226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7"/>
  </w:num>
  <w:num w:numId="69">
    <w:abstractNumId w:val="36"/>
  </w:num>
  <w:num w:numId="70">
    <w:abstractNumId w:val="168"/>
  </w:num>
  <w:num w:numId="71">
    <w:abstractNumId w:val="166"/>
  </w:num>
  <w:num w:numId="72">
    <w:abstractNumId w:val="160"/>
  </w:num>
  <w:num w:numId="73">
    <w:abstractNumId w:val="178"/>
  </w:num>
  <w:num w:numId="74">
    <w:abstractNumId w:val="104"/>
  </w:num>
  <w:num w:numId="75">
    <w:abstractNumId w:val="158"/>
  </w:num>
  <w:num w:numId="76">
    <w:abstractNumId w:val="31"/>
  </w:num>
  <w:num w:numId="77">
    <w:abstractNumId w:val="189"/>
  </w:num>
  <w:num w:numId="78">
    <w:abstractNumId w:val="121"/>
  </w:num>
  <w:num w:numId="79">
    <w:abstractNumId w:val="173"/>
  </w:num>
  <w:num w:numId="80">
    <w:abstractNumId w:val="79"/>
  </w:num>
  <w:num w:numId="81">
    <w:abstractNumId w:val="110"/>
  </w:num>
  <w:num w:numId="82">
    <w:abstractNumId w:val="95"/>
  </w:num>
  <w:num w:numId="83">
    <w:abstractNumId w:val="184"/>
  </w:num>
  <w:num w:numId="84">
    <w:abstractNumId w:val="188"/>
  </w:num>
  <w:num w:numId="85">
    <w:abstractNumId w:val="209"/>
  </w:num>
  <w:num w:numId="86">
    <w:abstractNumId w:val="133"/>
  </w:num>
  <w:num w:numId="87">
    <w:abstractNumId w:val="135"/>
  </w:num>
  <w:num w:numId="88">
    <w:abstractNumId w:val="124"/>
  </w:num>
  <w:num w:numId="89">
    <w:abstractNumId w:val="88"/>
  </w:num>
  <w:num w:numId="90">
    <w:abstractNumId w:val="163"/>
  </w:num>
  <w:num w:numId="91">
    <w:abstractNumId w:val="238"/>
  </w:num>
  <w:num w:numId="92">
    <w:abstractNumId w:val="109"/>
  </w:num>
  <w:num w:numId="93">
    <w:abstractNumId w:val="179"/>
  </w:num>
  <w:num w:numId="94">
    <w:abstractNumId w:val="114"/>
  </w:num>
  <w:num w:numId="95">
    <w:abstractNumId w:val="89"/>
  </w:num>
  <w:num w:numId="96">
    <w:abstractNumId w:val="225"/>
  </w:num>
  <w:num w:numId="97">
    <w:abstractNumId w:val="91"/>
  </w:num>
  <w:num w:numId="98">
    <w:abstractNumId w:val="210"/>
  </w:num>
  <w:num w:numId="99">
    <w:abstractNumId w:val="192"/>
  </w:num>
  <w:num w:numId="100">
    <w:abstractNumId w:val="215"/>
  </w:num>
  <w:num w:numId="101">
    <w:abstractNumId w:val="75"/>
  </w:num>
  <w:num w:numId="102">
    <w:abstractNumId w:val="61"/>
  </w:num>
  <w:num w:numId="103">
    <w:abstractNumId w:val="50"/>
  </w:num>
  <w:num w:numId="104">
    <w:abstractNumId w:val="154"/>
  </w:num>
  <w:num w:numId="105">
    <w:abstractNumId w:val="77"/>
  </w:num>
  <w:num w:numId="106">
    <w:abstractNumId w:val="182"/>
  </w:num>
  <w:num w:numId="107">
    <w:abstractNumId w:val="211"/>
  </w:num>
  <w:num w:numId="108">
    <w:abstractNumId w:val="44"/>
  </w:num>
  <w:num w:numId="109">
    <w:abstractNumId w:val="118"/>
  </w:num>
  <w:num w:numId="110">
    <w:abstractNumId w:val="38"/>
  </w:num>
  <w:num w:numId="111">
    <w:abstractNumId w:val="139"/>
  </w:num>
  <w:num w:numId="112">
    <w:abstractNumId w:val="130"/>
  </w:num>
  <w:num w:numId="113">
    <w:abstractNumId w:val="155"/>
  </w:num>
  <w:num w:numId="114">
    <w:abstractNumId w:val="126"/>
  </w:num>
  <w:num w:numId="115">
    <w:abstractNumId w:val="117"/>
  </w:num>
  <w:num w:numId="116">
    <w:abstractNumId w:val="108"/>
  </w:num>
  <w:num w:numId="117">
    <w:abstractNumId w:val="151"/>
  </w:num>
  <w:num w:numId="118">
    <w:abstractNumId w:val="82"/>
  </w:num>
  <w:num w:numId="119">
    <w:abstractNumId w:val="138"/>
  </w:num>
  <w:num w:numId="120">
    <w:abstractNumId w:val="99"/>
  </w:num>
  <w:num w:numId="121">
    <w:abstractNumId w:val="197"/>
  </w:num>
  <w:num w:numId="122">
    <w:abstractNumId w:val="18"/>
  </w:num>
  <w:num w:numId="123">
    <w:abstractNumId w:val="37"/>
  </w:num>
  <w:num w:numId="124">
    <w:abstractNumId w:val="221"/>
  </w:num>
  <w:num w:numId="125">
    <w:abstractNumId w:val="141"/>
  </w:num>
  <w:num w:numId="126">
    <w:abstractNumId w:val="39"/>
  </w:num>
  <w:num w:numId="127">
    <w:abstractNumId w:val="213"/>
  </w:num>
  <w:num w:numId="128">
    <w:abstractNumId w:val="175"/>
  </w:num>
  <w:num w:numId="129">
    <w:abstractNumId w:val="26"/>
  </w:num>
  <w:num w:numId="130">
    <w:abstractNumId w:val="34"/>
  </w:num>
  <w:num w:numId="131">
    <w:abstractNumId w:val="216"/>
  </w:num>
  <w:num w:numId="132">
    <w:abstractNumId w:val="52"/>
  </w:num>
  <w:num w:numId="133">
    <w:abstractNumId w:val="48"/>
  </w:num>
  <w:num w:numId="134">
    <w:abstractNumId w:val="42"/>
  </w:num>
  <w:num w:numId="135">
    <w:abstractNumId w:val="234"/>
  </w:num>
  <w:num w:numId="136">
    <w:abstractNumId w:val="93"/>
  </w:num>
  <w:num w:numId="137">
    <w:abstractNumId w:val="229"/>
  </w:num>
  <w:num w:numId="138">
    <w:abstractNumId w:val="205"/>
  </w:num>
  <w:num w:numId="139">
    <w:abstractNumId w:val="172"/>
  </w:num>
  <w:num w:numId="140">
    <w:abstractNumId w:val="28"/>
  </w:num>
  <w:num w:numId="141">
    <w:abstractNumId w:val="96"/>
  </w:num>
  <w:num w:numId="142">
    <w:abstractNumId w:val="180"/>
  </w:num>
  <w:num w:numId="143">
    <w:abstractNumId w:val="40"/>
  </w:num>
  <w:num w:numId="144">
    <w:abstractNumId w:val="230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4"/>
  </w:num>
  <w:num w:numId="151">
    <w:abstractNumId w:val="191"/>
  </w:num>
  <w:num w:numId="152">
    <w:abstractNumId w:val="102"/>
  </w:num>
  <w:num w:numId="153">
    <w:abstractNumId w:val="164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3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8"/>
  </w:num>
  <w:num w:numId="168">
    <w:abstractNumId w:val="8"/>
  </w:num>
  <w:num w:numId="169">
    <w:abstractNumId w:val="51"/>
  </w:num>
  <w:num w:numId="170">
    <w:abstractNumId w:val="140"/>
  </w:num>
  <w:num w:numId="171">
    <w:abstractNumId w:val="10"/>
  </w:num>
  <w:num w:numId="172">
    <w:abstractNumId w:val="12"/>
  </w:num>
  <w:num w:numId="173">
    <w:abstractNumId w:val="115"/>
  </w:num>
  <w:num w:numId="174">
    <w:abstractNumId w:val="153"/>
  </w:num>
  <w:num w:numId="175">
    <w:abstractNumId w:val="13"/>
  </w:num>
  <w:num w:numId="176">
    <w:abstractNumId w:val="212"/>
  </w:num>
  <w:num w:numId="177">
    <w:abstractNumId w:val="222"/>
  </w:num>
  <w:num w:numId="178">
    <w:abstractNumId w:val="134"/>
  </w:num>
  <w:num w:numId="179">
    <w:abstractNumId w:val="181"/>
  </w:num>
  <w:num w:numId="180">
    <w:abstractNumId w:val="202"/>
  </w:num>
  <w:num w:numId="181">
    <w:abstractNumId w:val="97"/>
  </w:num>
  <w:num w:numId="182">
    <w:abstractNumId w:val="127"/>
  </w:num>
  <w:num w:numId="183">
    <w:abstractNumId w:val="20"/>
  </w:num>
  <w:num w:numId="184">
    <w:abstractNumId w:val="120"/>
  </w:num>
  <w:num w:numId="185">
    <w:abstractNumId w:val="17"/>
  </w:num>
  <w:num w:numId="186">
    <w:abstractNumId w:val="169"/>
  </w:num>
  <w:num w:numId="187">
    <w:abstractNumId w:val="67"/>
  </w:num>
  <w:num w:numId="188">
    <w:abstractNumId w:val="233"/>
  </w:num>
  <w:num w:numId="189">
    <w:abstractNumId w:val="25"/>
  </w:num>
  <w:num w:numId="190">
    <w:abstractNumId w:val="203"/>
  </w:num>
  <w:num w:numId="191">
    <w:abstractNumId w:val="46"/>
  </w:num>
  <w:num w:numId="192">
    <w:abstractNumId w:val="145"/>
  </w:num>
  <w:num w:numId="193">
    <w:abstractNumId w:val="156"/>
  </w:num>
  <w:num w:numId="194">
    <w:abstractNumId w:val="207"/>
  </w:num>
  <w:num w:numId="195">
    <w:abstractNumId w:val="237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3"/>
  </w:num>
  <w:num w:numId="202">
    <w:abstractNumId w:val="128"/>
  </w:num>
  <w:num w:numId="203">
    <w:abstractNumId w:val="170"/>
  </w:num>
  <w:num w:numId="204">
    <w:abstractNumId w:val="200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31"/>
  </w:num>
  <w:num w:numId="210">
    <w:abstractNumId w:val="132"/>
  </w:num>
  <w:num w:numId="211">
    <w:abstractNumId w:val="161"/>
  </w:num>
  <w:num w:numId="212">
    <w:abstractNumId w:val="125"/>
  </w:num>
  <w:num w:numId="213">
    <w:abstractNumId w:val="236"/>
  </w:num>
  <w:num w:numId="214">
    <w:abstractNumId w:val="43"/>
  </w:num>
  <w:num w:numId="215">
    <w:abstractNumId w:val="193"/>
  </w:num>
  <w:num w:numId="216">
    <w:abstractNumId w:val="195"/>
  </w:num>
  <w:num w:numId="217">
    <w:abstractNumId w:val="15"/>
  </w:num>
  <w:num w:numId="218">
    <w:abstractNumId w:val="56"/>
  </w:num>
  <w:num w:numId="219">
    <w:abstractNumId w:val="199"/>
  </w:num>
  <w:num w:numId="220">
    <w:abstractNumId w:val="112"/>
  </w:num>
  <w:num w:numId="221">
    <w:abstractNumId w:val="131"/>
  </w:num>
  <w:num w:numId="222">
    <w:abstractNumId w:val="129"/>
  </w:num>
  <w:num w:numId="223">
    <w:abstractNumId w:val="73"/>
  </w:num>
  <w:num w:numId="224">
    <w:abstractNumId w:val="137"/>
  </w:num>
  <w:num w:numId="225">
    <w:abstractNumId w:val="224"/>
  </w:num>
  <w:num w:numId="226">
    <w:abstractNumId w:val="57"/>
  </w:num>
  <w:num w:numId="227">
    <w:abstractNumId w:val="227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9"/>
  </w:num>
  <w:num w:numId="236">
    <w:abstractNumId w:val="111"/>
  </w:num>
  <w:num w:numId="237">
    <w:abstractNumId w:val="142"/>
  </w:num>
  <w:num w:numId="238">
    <w:abstractNumId w:val="218"/>
  </w:num>
  <w:num w:numId="239">
    <w:abstractNumId w:val="70"/>
  </w:num>
  <w:num w:numId="240">
    <w:abstractNumId w:val="146"/>
  </w:num>
  <w:num w:numId="241">
    <w:abstractNumId w:val="24"/>
  </w:num>
  <w:num w:numId="242">
    <w:abstractNumId w:val="122"/>
  </w:num>
  <w:num w:numId="243">
    <w:abstractNumId w:val="214"/>
  </w:num>
  <w:num w:numId="244">
    <w:abstractNumId w:val="204"/>
  </w:num>
  <w:num w:numId="245">
    <w:abstractNumId w:val="165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4E70"/>
    <w:rsid w:val="000D64AF"/>
    <w:rsid w:val="000E11D5"/>
    <w:rsid w:val="000E2ADE"/>
    <w:rsid w:val="000E3C05"/>
    <w:rsid w:val="000E5C92"/>
    <w:rsid w:val="000E6A11"/>
    <w:rsid w:val="000E79BB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1BA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A7269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3C81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480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57B30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17A2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2AA4"/>
    <w:rsid w:val="005E315A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2D4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19D1"/>
    <w:rsid w:val="00792D4F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5B8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7BD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37DE6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3B1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7A1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61F6A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D5896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3A01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1042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5E59-2DD8-486D-B84C-DF0C94E1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Katarzyna Brogosz</cp:lastModifiedBy>
  <cp:revision>3</cp:revision>
  <cp:lastPrinted>2020-11-17T14:12:00Z</cp:lastPrinted>
  <dcterms:created xsi:type="dcterms:W3CDTF">2021-03-10T07:57:00Z</dcterms:created>
  <dcterms:modified xsi:type="dcterms:W3CDTF">2021-03-12T08:27:00Z</dcterms:modified>
</cp:coreProperties>
</file>