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CFC" w14:textId="5377D761" w:rsidR="00516251" w:rsidRPr="003D17A2" w:rsidRDefault="002F3C81" w:rsidP="001B796B">
      <w:pPr>
        <w:pStyle w:val="Nagwek"/>
        <w:spacing w:line="276" w:lineRule="auto"/>
        <w:rPr>
          <w:rFonts w:cs="Times New Roman"/>
          <w:b/>
          <w:color w:val="FF0000"/>
          <w:sz w:val="24"/>
          <w:szCs w:val="24"/>
        </w:rPr>
      </w:pPr>
      <w:r w:rsidRPr="002F3C81">
        <w:rPr>
          <w:rFonts w:cs="Times New Roman"/>
          <w:b/>
          <w:bCs/>
          <w:color w:val="0070C0"/>
          <w:sz w:val="32"/>
          <w:szCs w:val="32"/>
        </w:rPr>
        <w:t xml:space="preserve">Wzór </w:t>
      </w:r>
      <w:r w:rsidR="00C61F6A">
        <w:rPr>
          <w:rFonts w:cs="Times New Roman"/>
          <w:b/>
          <w:bCs/>
          <w:color w:val="0070C0"/>
          <w:sz w:val="32"/>
          <w:szCs w:val="32"/>
        </w:rPr>
        <w:t>3</w:t>
      </w:r>
      <w:r w:rsidR="0027360F">
        <w:rPr>
          <w:rFonts w:cs="Times New Roman"/>
          <w:b/>
          <w:bCs/>
          <w:color w:val="0070C0"/>
          <w:sz w:val="32"/>
          <w:szCs w:val="32"/>
        </w:rPr>
        <w:t>9</w:t>
      </w:r>
      <w:r w:rsidRPr="002F3C81">
        <w:rPr>
          <w:rFonts w:cs="Times New Roman"/>
          <w:b/>
          <w:bCs/>
          <w:color w:val="0070C0"/>
          <w:sz w:val="32"/>
          <w:szCs w:val="32"/>
        </w:rPr>
        <w:t>a</w:t>
      </w:r>
      <w:r w:rsidRPr="002F3C81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Pr="002F3C81">
        <w:rPr>
          <w:rFonts w:cs="Times New Roman"/>
          <w:sz w:val="24"/>
          <w:szCs w:val="24"/>
        </w:rPr>
        <w:t>wytworzony na potrzeby Sądu Okręgowego Warszawa-Praga w Warszawie , dotyczy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F3C81">
        <w:rPr>
          <w:rFonts w:cs="Times New Roman"/>
          <w:b/>
          <w:bCs/>
          <w:color w:val="FF0000"/>
          <w:sz w:val="24"/>
          <w:szCs w:val="24"/>
        </w:rPr>
        <w:t>k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arty usługi 3</w:t>
      </w:r>
      <w:r w:rsidR="0027360F">
        <w:rPr>
          <w:rFonts w:cs="Times New Roman"/>
          <w:b/>
          <w:bCs/>
          <w:color w:val="FF0000"/>
          <w:sz w:val="24"/>
          <w:szCs w:val="24"/>
        </w:rPr>
        <w:t>9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/K/UU/SO</w:t>
      </w:r>
      <w:r w:rsidR="002A7269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C61F6A">
        <w:rPr>
          <w:rFonts w:cs="Times New Roman"/>
          <w:b/>
          <w:color w:val="FF0000"/>
          <w:sz w:val="24"/>
          <w:szCs w:val="24"/>
        </w:rPr>
        <w:t xml:space="preserve">SKARGA </w:t>
      </w:r>
      <w:r w:rsidR="0027360F">
        <w:rPr>
          <w:rFonts w:cs="Times New Roman"/>
          <w:b/>
          <w:color w:val="FF0000"/>
          <w:sz w:val="24"/>
          <w:szCs w:val="24"/>
        </w:rPr>
        <w:t>O WZNOWIENIE POSTĘPOWANIA</w:t>
      </w:r>
    </w:p>
    <w:p w14:paraId="7EA088C5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4"/>
          <w:szCs w:val="1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E7153A" w14:paraId="56D0DB03" w14:textId="77777777">
        <w:tc>
          <w:tcPr>
            <w:tcW w:w="4200" w:type="dxa"/>
            <w:shd w:val="clear" w:color="auto" w:fill="auto"/>
          </w:tcPr>
          <w:p w14:paraId="6FABEB7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745440" w14:textId="77777777" w:rsidR="00516251" w:rsidRPr="00E7153A" w:rsidRDefault="00516251" w:rsidP="001B796B">
            <w:pPr>
              <w:jc w:val="center"/>
            </w:pPr>
            <w:r w:rsidRPr="00E7153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E7153A">
              <w:rPr>
                <w:rFonts w:cs="Times New Roman"/>
                <w:sz w:val="24"/>
                <w:szCs w:val="24"/>
              </w:rPr>
              <w:br/>
            </w:r>
            <w:r w:rsidRPr="00E7153A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516251" w:rsidRPr="00E7153A" w14:paraId="61F3F67C" w14:textId="77777777">
        <w:tc>
          <w:tcPr>
            <w:tcW w:w="4200" w:type="dxa"/>
            <w:shd w:val="clear" w:color="auto" w:fill="auto"/>
          </w:tcPr>
          <w:p w14:paraId="256EF209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CFE2AF7" w14:textId="3EC8F87F" w:rsidR="002F3C81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Sąd Okręgowy</w:t>
            </w:r>
            <w:r w:rsidR="002F3C81">
              <w:rPr>
                <w:rFonts w:cs="Times New Roman"/>
                <w:sz w:val="24"/>
                <w:szCs w:val="24"/>
              </w:rPr>
              <w:t xml:space="preserve"> Warszawa-Praga</w:t>
            </w:r>
          </w:p>
          <w:p w14:paraId="77872EC6" w14:textId="77777777" w:rsidR="002F3C81" w:rsidRDefault="002F3C8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4804FC" w14:textId="2EF8B47F" w:rsidR="00516251" w:rsidRPr="00E7153A" w:rsidRDefault="00ED5896" w:rsidP="001B796B">
            <w:r>
              <w:rPr>
                <w:rFonts w:cs="Times New Roman"/>
                <w:sz w:val="24"/>
                <w:szCs w:val="24"/>
              </w:rPr>
              <w:t>……</w:t>
            </w:r>
            <w:r w:rsidR="002F3C81">
              <w:rPr>
                <w:rFonts w:cs="Times New Roman"/>
                <w:sz w:val="24"/>
                <w:szCs w:val="24"/>
              </w:rPr>
              <w:t xml:space="preserve"> </w:t>
            </w:r>
            <w:r w:rsidR="00516251" w:rsidRPr="00E7153A">
              <w:rPr>
                <w:rFonts w:cs="Times New Roman"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360F">
              <w:rPr>
                <w:rFonts w:cs="Times New Roman"/>
                <w:sz w:val="24"/>
                <w:szCs w:val="24"/>
              </w:rPr>
              <w:t>Cywilny</w:t>
            </w:r>
          </w:p>
        </w:tc>
      </w:tr>
      <w:tr w:rsidR="00516251" w:rsidRPr="00E7153A" w14:paraId="461B71BE" w14:textId="77777777">
        <w:tc>
          <w:tcPr>
            <w:tcW w:w="4200" w:type="dxa"/>
            <w:shd w:val="clear" w:color="auto" w:fill="auto"/>
          </w:tcPr>
          <w:p w14:paraId="6743E310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26ACBDB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E7153A" w14:paraId="5D1EB376" w14:textId="77777777">
        <w:tc>
          <w:tcPr>
            <w:tcW w:w="4200" w:type="dxa"/>
            <w:shd w:val="clear" w:color="auto" w:fill="auto"/>
          </w:tcPr>
          <w:p w14:paraId="25E7500E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45AECB5" w14:textId="6152BD48" w:rsidR="00201BA6" w:rsidRDefault="00C61F6A" w:rsidP="001B79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Wnoszący skargę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: ……………………………...………………... </w:t>
            </w:r>
            <w:r w:rsidR="00516251" w:rsidRPr="00E7153A">
              <w:rPr>
                <w:rFonts w:cs="Times New Roman"/>
                <w:sz w:val="18"/>
                <w:szCs w:val="18"/>
              </w:rPr>
              <w:t>(imię i nazwisko</w:t>
            </w:r>
            <w:r w:rsidR="00516251">
              <w:rPr>
                <w:rFonts w:cs="Times New Roman"/>
                <w:sz w:val="18"/>
                <w:szCs w:val="18"/>
              </w:rPr>
              <w:t xml:space="preserve"> </w:t>
            </w:r>
            <w:r w:rsidR="00516251" w:rsidRPr="00E7153A">
              <w:rPr>
                <w:rFonts w:cs="Times New Roman"/>
                <w:sz w:val="18"/>
                <w:szCs w:val="18"/>
              </w:rPr>
              <w:t>/</w:t>
            </w:r>
            <w:r w:rsidR="00516251">
              <w:rPr>
                <w:rFonts w:cs="Times New Roman"/>
                <w:sz w:val="18"/>
                <w:szCs w:val="18"/>
              </w:rPr>
              <w:t xml:space="preserve"> </w:t>
            </w:r>
            <w:r w:rsidR="00516251"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21ABD36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>(adres zamieszkania/siedziby)</w:t>
            </w:r>
          </w:p>
          <w:p w14:paraId="3D773796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(PESEL/NIP/KRS)</w:t>
            </w:r>
          </w:p>
          <w:p w14:paraId="1FB6DB29" w14:textId="5E3AA03B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35F6EE3F" w14:textId="6A78F5B6" w:rsidR="002F3C81" w:rsidRPr="00E7153A" w:rsidRDefault="002F3C81" w:rsidP="001B796B"/>
        </w:tc>
      </w:tr>
      <w:tr w:rsidR="00516251" w:rsidRPr="00E7153A" w14:paraId="77E2DB57" w14:textId="77777777">
        <w:tc>
          <w:tcPr>
            <w:tcW w:w="4200" w:type="dxa"/>
            <w:shd w:val="clear" w:color="auto" w:fill="auto"/>
          </w:tcPr>
          <w:p w14:paraId="7DD7A82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95D873" w14:textId="48332854" w:rsidR="00201BA6" w:rsidRDefault="0027360F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C61F6A">
              <w:rPr>
                <w:rFonts w:cs="Times New Roman"/>
                <w:sz w:val="24"/>
                <w:szCs w:val="24"/>
              </w:rPr>
              <w:t>czestni</w:t>
            </w:r>
            <w:r>
              <w:rPr>
                <w:rFonts w:cs="Times New Roman"/>
                <w:sz w:val="24"/>
                <w:szCs w:val="24"/>
              </w:rPr>
              <w:t>k</w:t>
            </w:r>
            <w:r w:rsidR="00C61F6A">
              <w:rPr>
                <w:rFonts w:cs="Times New Roman"/>
                <w:sz w:val="24"/>
                <w:szCs w:val="24"/>
              </w:rPr>
              <w:t xml:space="preserve"> postępowania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112D787" w14:textId="77777777" w:rsidR="0027360F" w:rsidRDefault="0027360F" w:rsidP="0027360F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7153A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3AE333EE" w14:textId="77777777" w:rsidR="0027360F" w:rsidRDefault="0027360F" w:rsidP="0027360F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>(adres zamieszkania/siedziby)</w:t>
            </w:r>
          </w:p>
          <w:p w14:paraId="5559FA44" w14:textId="638766CD" w:rsidR="00C61F6A" w:rsidRPr="0027360F" w:rsidRDefault="00C61F6A" w:rsidP="00C61F6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6251" w:rsidRPr="00E7153A" w14:paraId="7FB9DECF" w14:textId="77777777">
        <w:tc>
          <w:tcPr>
            <w:tcW w:w="4200" w:type="dxa"/>
            <w:shd w:val="clear" w:color="auto" w:fill="auto"/>
          </w:tcPr>
          <w:p w14:paraId="62CDB936" w14:textId="3905262D" w:rsidR="0027360F" w:rsidRDefault="0027360F" w:rsidP="001B796B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Sygnatura akt: …………………………..</w:t>
            </w:r>
          </w:p>
          <w:p w14:paraId="5505943C" w14:textId="6EE503BF" w:rsidR="00516251" w:rsidRPr="00E7153A" w:rsidRDefault="00516251" w:rsidP="001B796B">
            <w:pPr>
              <w:pStyle w:val="Nagwek"/>
              <w:spacing w:line="276" w:lineRule="auto"/>
            </w:pPr>
            <w:r w:rsidRPr="00E7153A">
              <w:rPr>
                <w:rFonts w:cs="Times New Roman"/>
                <w:bCs/>
                <w:sz w:val="24"/>
                <w:szCs w:val="24"/>
              </w:rPr>
              <w:t xml:space="preserve">Wartość przedmiotu </w:t>
            </w:r>
            <w:r w:rsidR="00937DE6">
              <w:rPr>
                <w:rFonts w:cs="Times New Roman"/>
                <w:bCs/>
                <w:sz w:val="24"/>
                <w:szCs w:val="24"/>
              </w:rPr>
              <w:t>zaskarżenia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………………………………</w:t>
            </w:r>
            <w:r w:rsidR="002F3C81">
              <w:rPr>
                <w:rFonts w:cs="Times New Roman"/>
                <w:bCs/>
                <w:sz w:val="24"/>
                <w:szCs w:val="24"/>
              </w:rPr>
              <w:t>……..</w:t>
            </w:r>
            <w:r w:rsidRPr="00E7153A">
              <w:rPr>
                <w:rFonts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4656" w:type="dxa"/>
            <w:shd w:val="clear" w:color="auto" w:fill="auto"/>
          </w:tcPr>
          <w:p w14:paraId="7E766ED4" w14:textId="77777777" w:rsidR="00516251" w:rsidRDefault="00516251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214B6E9" w14:textId="34496362" w:rsidR="00FF1042" w:rsidRPr="00E7153A" w:rsidRDefault="00FF1042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8A5A70F" w14:textId="77777777" w:rsidR="00516251" w:rsidRPr="00E7153A" w:rsidRDefault="00516251" w:rsidP="001B796B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85B0DF4" w14:textId="0CEAF6EC" w:rsidR="00516251" w:rsidRPr="00632D43" w:rsidRDefault="00C61F6A" w:rsidP="00632D4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</w:rPr>
        <w:t xml:space="preserve">Skarga </w:t>
      </w:r>
      <w:r w:rsidR="0027360F">
        <w:rPr>
          <w:rFonts w:cs="Times New Roman"/>
          <w:b/>
          <w:bCs/>
          <w:sz w:val="28"/>
          <w:szCs w:val="28"/>
        </w:rPr>
        <w:t>o wznowienie postępowania</w:t>
      </w:r>
    </w:p>
    <w:p w14:paraId="6DA9F01A" w14:textId="7B272DD8" w:rsidR="0027360F" w:rsidRDefault="0027360F" w:rsidP="0027360F">
      <w:pPr>
        <w:pStyle w:val="Akapitzlist"/>
        <w:spacing w:after="0"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Wnoszę o:</w:t>
      </w:r>
    </w:p>
    <w:p w14:paraId="358647D7" w14:textId="4648DF15" w:rsidR="0027360F" w:rsidRPr="00EC43F0" w:rsidRDefault="0027360F" w:rsidP="0027360F">
      <w:pPr>
        <w:numPr>
          <w:ilvl w:val="0"/>
          <w:numId w:val="165"/>
        </w:numPr>
        <w:suppressAutoHyphens/>
        <w:spacing w:after="0" w:line="360" w:lineRule="auto"/>
      </w:pPr>
      <w:r w:rsidRPr="00EC43F0">
        <w:rPr>
          <w:rFonts w:cs="Times New Roman"/>
          <w:bCs/>
          <w:sz w:val="24"/>
          <w:szCs w:val="24"/>
        </w:rPr>
        <w:t>wznowienie postępowania zakończonego prawomocnym wyrokiem / postanowieniem sądu z dnia ………</w:t>
      </w:r>
      <w:r>
        <w:rPr>
          <w:rFonts w:cs="Times New Roman"/>
          <w:bCs/>
          <w:sz w:val="24"/>
          <w:szCs w:val="24"/>
        </w:rPr>
        <w:t>…………………</w:t>
      </w:r>
      <w:r w:rsidRPr="00EC43F0">
        <w:rPr>
          <w:rFonts w:cs="Times New Roman"/>
          <w:bCs/>
          <w:sz w:val="24"/>
          <w:szCs w:val="24"/>
        </w:rPr>
        <w:t xml:space="preserve">… sygn. akt ……………………….. </w:t>
      </w:r>
    </w:p>
    <w:p w14:paraId="7B7EDBD1" w14:textId="6D7A57A2" w:rsidR="0027360F" w:rsidRPr="00EC43F0" w:rsidRDefault="0027360F" w:rsidP="0027360F">
      <w:pPr>
        <w:numPr>
          <w:ilvl w:val="0"/>
          <w:numId w:val="165"/>
        </w:numPr>
        <w:suppressAutoHyphens/>
        <w:spacing w:after="0" w:line="360" w:lineRule="auto"/>
      </w:pPr>
      <w:r w:rsidRPr="00EC43F0">
        <w:rPr>
          <w:rFonts w:cs="Times New Roman"/>
          <w:bCs/>
          <w:sz w:val="24"/>
          <w:szCs w:val="24"/>
        </w:rPr>
        <w:t>Uchylenie/zmianę zaskarżonego wyroku/postanowienia poprzez ………………………</w:t>
      </w:r>
      <w:r>
        <w:rPr>
          <w:rFonts w:cs="Times New Roman"/>
          <w:bCs/>
          <w:sz w:val="24"/>
          <w:szCs w:val="24"/>
        </w:rPr>
        <w:t>……………………………………………………………..</w:t>
      </w:r>
      <w:r w:rsidRPr="00EC43F0">
        <w:rPr>
          <w:rFonts w:cs="Times New Roman"/>
          <w:bCs/>
          <w:sz w:val="24"/>
          <w:szCs w:val="24"/>
        </w:rPr>
        <w:t>……</w:t>
      </w:r>
    </w:p>
    <w:p w14:paraId="4CC3E386" w14:textId="77777777" w:rsidR="0027360F" w:rsidRPr="00EC43F0" w:rsidRDefault="0027360F" w:rsidP="0027360F">
      <w:pPr>
        <w:spacing w:line="276" w:lineRule="auto"/>
        <w:rPr>
          <w:rFonts w:cs="Times New Roman"/>
          <w:bCs/>
          <w:sz w:val="24"/>
          <w:szCs w:val="24"/>
        </w:rPr>
      </w:pPr>
    </w:p>
    <w:p w14:paraId="11FC7C9A" w14:textId="77777777" w:rsidR="0027360F" w:rsidRPr="00EC43F0" w:rsidRDefault="0027360F" w:rsidP="0027360F">
      <w:pPr>
        <w:pStyle w:val="Nagwek"/>
        <w:spacing w:after="120"/>
        <w:jc w:val="center"/>
        <w:rPr>
          <w:sz w:val="24"/>
          <w:szCs w:val="24"/>
        </w:rPr>
      </w:pPr>
      <w:r w:rsidRPr="00EC43F0">
        <w:rPr>
          <w:rFonts w:cs="Times New Roman"/>
          <w:b/>
          <w:bCs/>
          <w:sz w:val="24"/>
          <w:szCs w:val="24"/>
        </w:rPr>
        <w:t>Uzasadnienie</w:t>
      </w:r>
    </w:p>
    <w:p w14:paraId="1D2ABA5F" w14:textId="77777777" w:rsidR="0027360F" w:rsidRDefault="0027360F" w:rsidP="0027360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C43F0">
        <w:rPr>
          <w:rFonts w:cs="Times New Roman"/>
          <w:bCs/>
          <w:sz w:val="24"/>
          <w:szCs w:val="24"/>
        </w:rPr>
        <w:t xml:space="preserve">Zaskarżam wyrok/postanowienie Sądu Okręgowego </w:t>
      </w:r>
      <w:r>
        <w:rPr>
          <w:rFonts w:cs="Times New Roman"/>
          <w:bCs/>
          <w:sz w:val="24"/>
          <w:szCs w:val="24"/>
        </w:rPr>
        <w:t xml:space="preserve">Warszawa-Praga </w:t>
      </w:r>
      <w:r w:rsidRPr="00EC43F0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bCs/>
          <w:sz w:val="24"/>
          <w:szCs w:val="24"/>
        </w:rPr>
        <w:t xml:space="preserve"> Warszawie </w:t>
      </w:r>
      <w:r w:rsidRPr="00EC43F0">
        <w:rPr>
          <w:rFonts w:cs="Times New Roman"/>
          <w:bCs/>
          <w:sz w:val="24"/>
          <w:szCs w:val="24"/>
        </w:rPr>
        <w:t>z dnia ………………</w:t>
      </w:r>
      <w:r>
        <w:rPr>
          <w:rFonts w:cs="Times New Roman"/>
          <w:bCs/>
          <w:sz w:val="24"/>
          <w:szCs w:val="24"/>
        </w:rPr>
        <w:t>……………………..</w:t>
      </w:r>
      <w:r w:rsidRPr="00EC43F0">
        <w:rPr>
          <w:rFonts w:cs="Times New Roman"/>
          <w:bCs/>
          <w:sz w:val="24"/>
          <w:szCs w:val="24"/>
        </w:rPr>
        <w:t>.. oparty na ….................</w:t>
      </w:r>
      <w:r>
        <w:rPr>
          <w:rFonts w:cs="Times New Roman"/>
          <w:bCs/>
          <w:sz w:val="24"/>
          <w:szCs w:val="24"/>
        </w:rPr>
        <w:t>....................</w:t>
      </w:r>
      <w:r w:rsidRPr="00EC43F0">
        <w:rPr>
          <w:rFonts w:cs="Times New Roman"/>
          <w:bCs/>
          <w:sz w:val="24"/>
          <w:szCs w:val="24"/>
        </w:rPr>
        <w:t xml:space="preserve">.............................. </w:t>
      </w:r>
    </w:p>
    <w:p w14:paraId="2916B9D8" w14:textId="64900766" w:rsidR="0027360F" w:rsidRPr="0027360F" w:rsidRDefault="0027360F" w:rsidP="0027360F">
      <w:pPr>
        <w:spacing w:line="276" w:lineRule="auto"/>
        <w:jc w:val="right"/>
        <w:rPr>
          <w:rFonts w:cs="Times New Roman"/>
          <w:bCs/>
          <w:sz w:val="24"/>
          <w:szCs w:val="24"/>
        </w:rPr>
      </w:pPr>
      <w:r w:rsidRPr="0027360F">
        <w:rPr>
          <w:rFonts w:cs="Times New Roman"/>
          <w:bCs/>
          <w:sz w:val="24"/>
          <w:szCs w:val="24"/>
          <w:vertAlign w:val="superscript"/>
        </w:rPr>
        <w:t>(</w:t>
      </w:r>
      <w:r w:rsidRPr="0027360F">
        <w:rPr>
          <w:rFonts w:cs="Times New Roman"/>
          <w:bCs/>
          <w:i/>
          <w:sz w:val="24"/>
          <w:szCs w:val="24"/>
          <w:vertAlign w:val="superscript"/>
        </w:rPr>
        <w:t>zarzuty</w:t>
      </w:r>
      <w:r w:rsidRPr="0027360F">
        <w:rPr>
          <w:rFonts w:cs="Times New Roman"/>
          <w:bCs/>
          <w:sz w:val="24"/>
          <w:szCs w:val="24"/>
          <w:vertAlign w:val="superscript"/>
        </w:rPr>
        <w:t>)</w:t>
      </w:r>
      <w:r>
        <w:rPr>
          <w:rFonts w:cs="Times New Roman"/>
          <w:bCs/>
          <w:sz w:val="24"/>
          <w:szCs w:val="24"/>
          <w:vertAlign w:val="superscript"/>
        </w:rPr>
        <w:tab/>
      </w:r>
      <w:r>
        <w:rPr>
          <w:rFonts w:cs="Times New Roman"/>
          <w:bCs/>
          <w:sz w:val="24"/>
          <w:szCs w:val="24"/>
          <w:vertAlign w:val="superscript"/>
        </w:rPr>
        <w:tab/>
      </w:r>
      <w:r>
        <w:rPr>
          <w:rFonts w:cs="Times New Roman"/>
          <w:bCs/>
          <w:sz w:val="24"/>
          <w:szCs w:val="24"/>
          <w:vertAlign w:val="superscript"/>
        </w:rPr>
        <w:tab/>
      </w:r>
    </w:p>
    <w:p w14:paraId="1E2581C0" w14:textId="076AA66D" w:rsidR="00ED5896" w:rsidRDefault="00ED5896" w:rsidP="0027360F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 w:rsidR="0027360F">
        <w:rPr>
          <w:rFonts w:cs="Times New Roman"/>
          <w:sz w:val="24"/>
          <w:szCs w:val="24"/>
        </w:rPr>
        <w:t>…………….</w:t>
      </w:r>
      <w:r>
        <w:rPr>
          <w:rFonts w:cs="Times New Roman"/>
          <w:sz w:val="24"/>
          <w:szCs w:val="24"/>
        </w:rPr>
        <w:t>………</w:t>
      </w:r>
      <w:r w:rsidR="00BC57A1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…...</w:t>
      </w:r>
    </w:p>
    <w:p w14:paraId="22A8FF05" w14:textId="7C02FFF2" w:rsidR="00ED5896" w:rsidRDefault="00ED5896" w:rsidP="0027360F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</w:t>
      </w:r>
      <w:r w:rsidR="0027360F">
        <w:rPr>
          <w:rFonts w:cs="Times New Roman"/>
          <w:sz w:val="24"/>
          <w:szCs w:val="24"/>
        </w:rPr>
        <w:t>……</w:t>
      </w:r>
      <w:r w:rsidR="004D1D13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.…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</w:t>
      </w:r>
    </w:p>
    <w:p w14:paraId="67BC557F" w14:textId="51DF4D86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bookmarkStart w:id="0" w:name="_Hlk66252069"/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5F359ED2" w14:textId="3889D207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271AC7CA" w14:textId="21F1506B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</w:t>
      </w:r>
      <w:r w:rsidR="00357B30">
        <w:rPr>
          <w:rFonts w:cs="Times New Roman"/>
          <w:sz w:val="24"/>
          <w:szCs w:val="24"/>
        </w:rPr>
        <w:t>..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……..</w:t>
      </w:r>
    </w:p>
    <w:bookmarkEnd w:id="0"/>
    <w:p w14:paraId="496F60A1" w14:textId="22341A04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357B3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…...</w:t>
      </w:r>
    </w:p>
    <w:p w14:paraId="3496F56E" w14:textId="4A93E154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bookmarkStart w:id="1" w:name="_Hlk66252156"/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</w:t>
      </w:r>
    </w:p>
    <w:p w14:paraId="6FC7270D" w14:textId="26383E5E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</w:t>
      </w:r>
    </w:p>
    <w:p w14:paraId="78B431DB" w14:textId="56BD505F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</w:t>
      </w:r>
    </w:p>
    <w:p w14:paraId="33E98F67" w14:textId="2B43AD2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…...</w:t>
      </w:r>
    </w:p>
    <w:p w14:paraId="7FCBC8EC" w14:textId="0B94858A" w:rsidR="00ED5896" w:rsidRP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</w:t>
      </w:r>
    </w:p>
    <w:p w14:paraId="207DC13C" w14:textId="77777777" w:rsidR="0027360F" w:rsidRPr="003D17A2" w:rsidRDefault="0027360F" w:rsidP="0027360F">
      <w:pPr>
        <w:pStyle w:val="Akapitzlist"/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  <w:bookmarkStart w:id="2" w:name="_Hlk66252544"/>
      <w:bookmarkEnd w:id="1"/>
      <w:r w:rsidRPr="002A7269">
        <w:rPr>
          <w:rFonts w:cs="Times New Roman"/>
          <w:b/>
          <w:bCs/>
          <w:sz w:val="24"/>
          <w:szCs w:val="24"/>
        </w:rPr>
        <w:t>UZASADNIENIE</w:t>
      </w:r>
    </w:p>
    <w:p w14:paraId="02974A60" w14:textId="7FE6FE60" w:rsidR="00357B30" w:rsidRDefault="00357B30" w:rsidP="004D1D13">
      <w:pPr>
        <w:pStyle w:val="Akapitzlist"/>
        <w:spacing w:after="0" w:line="360" w:lineRule="auto"/>
        <w:ind w:left="284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</w:t>
      </w:r>
      <w:r w:rsidR="004D1D13">
        <w:rPr>
          <w:rFonts w:cs="Times New Roman"/>
          <w:iCs/>
          <w:sz w:val="24"/>
          <w:szCs w:val="24"/>
        </w:rPr>
        <w:t>…</w:t>
      </w:r>
      <w:r>
        <w:rPr>
          <w:rFonts w:cs="Times New Roman"/>
          <w:iCs/>
          <w:sz w:val="24"/>
          <w:szCs w:val="24"/>
        </w:rPr>
        <w:t>…</w:t>
      </w:r>
      <w:r w:rsidR="004D1D13">
        <w:rPr>
          <w:rFonts w:cs="Times New Roman"/>
          <w:iCs/>
          <w:sz w:val="24"/>
          <w:szCs w:val="24"/>
        </w:rPr>
        <w:t>.....</w:t>
      </w:r>
      <w:r>
        <w:rPr>
          <w:rFonts w:cs="Times New Roman"/>
          <w:iCs/>
          <w:sz w:val="24"/>
          <w:szCs w:val="24"/>
        </w:rPr>
        <w:t>…………</w:t>
      </w:r>
    </w:p>
    <w:p w14:paraId="3E075D9A" w14:textId="2663E45C" w:rsidR="00357B30" w:rsidRDefault="00357B30" w:rsidP="004D1D13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4D1D1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</w:t>
      </w:r>
      <w:r w:rsidR="004D1D1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……….</w:t>
      </w:r>
    </w:p>
    <w:p w14:paraId="3B9EB19D" w14:textId="1E6A91AE" w:rsidR="00357B30" w:rsidRDefault="00357B30" w:rsidP="004D1D13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4D1D13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……….</w:t>
      </w:r>
    </w:p>
    <w:p w14:paraId="5210B79D" w14:textId="4783E523" w:rsidR="00357B30" w:rsidRDefault="00357B30" w:rsidP="004D1D13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bookmarkStart w:id="3" w:name="_Hlk66252375"/>
      <w:r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4D1D13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……….....</w:t>
      </w:r>
    </w:p>
    <w:p w14:paraId="6660EB3C" w14:textId="32F9A6EE" w:rsidR="00357B30" w:rsidRDefault="00357B30" w:rsidP="004D1D13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4D1D1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</w:t>
      </w:r>
      <w:r w:rsidR="004D1D1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…..…...</w:t>
      </w:r>
    </w:p>
    <w:p w14:paraId="2F2D3789" w14:textId="71E50461" w:rsidR="00357B30" w:rsidRPr="00357B30" w:rsidRDefault="00357B30" w:rsidP="004D1D13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4D1D13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...……..</w:t>
      </w:r>
    </w:p>
    <w:bookmarkEnd w:id="2"/>
    <w:bookmarkEnd w:id="3"/>
    <w:p w14:paraId="40CD642C" w14:textId="53DA0B17" w:rsidR="002A7269" w:rsidRDefault="002A7269" w:rsidP="000D4E70">
      <w:pPr>
        <w:pStyle w:val="Akapitzlist"/>
        <w:spacing w:after="0" w:line="360" w:lineRule="auto"/>
        <w:ind w:left="284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2288C0CE" w14:textId="6A1E89A2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35969FC" w14:textId="4353FC2E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843EFDE" w14:textId="5010C921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7155F348" w14:textId="3B1E2369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96316FB" w14:textId="2440BCBE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0B54D775" w14:textId="27B84D45" w:rsidR="00516251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47923D6" w14:textId="77777777" w:rsidR="00201BA6" w:rsidRPr="00E7153A" w:rsidRDefault="00201BA6" w:rsidP="000D4E70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50DA47D8" w14:textId="77777777" w:rsidR="00516251" w:rsidRPr="00E7153A" w:rsidRDefault="00516251" w:rsidP="008205B8">
      <w:pPr>
        <w:pStyle w:val="Nagwek"/>
        <w:spacing w:line="276" w:lineRule="auto"/>
        <w:ind w:left="5103"/>
        <w:jc w:val="right"/>
      </w:pPr>
      <w:r w:rsidRPr="00E7153A">
        <w:rPr>
          <w:rFonts w:cs="Times New Roman"/>
          <w:bCs/>
          <w:sz w:val="24"/>
          <w:szCs w:val="24"/>
        </w:rPr>
        <w:t>..................................</w:t>
      </w:r>
    </w:p>
    <w:p w14:paraId="696BB425" w14:textId="60E5F4EF" w:rsidR="008205B8" w:rsidRPr="003D17A2" w:rsidRDefault="00516251" w:rsidP="003D17A2">
      <w:pPr>
        <w:pStyle w:val="Nagwek"/>
        <w:spacing w:line="276" w:lineRule="auto"/>
        <w:ind w:left="5103"/>
        <w:jc w:val="right"/>
      </w:pPr>
      <w:r w:rsidRPr="00E7153A">
        <w:rPr>
          <w:rFonts w:eastAsia="Times New Roman" w:cs="Times New Roman"/>
          <w:bCs/>
          <w:sz w:val="24"/>
          <w:szCs w:val="24"/>
        </w:rPr>
        <w:t xml:space="preserve">  </w:t>
      </w:r>
      <w:r w:rsidRPr="00E7153A">
        <w:rPr>
          <w:rFonts w:cs="Times New Roman"/>
          <w:bCs/>
        </w:rPr>
        <w:t xml:space="preserve">(własnoręczny podpis) </w:t>
      </w:r>
    </w:p>
    <w:p w14:paraId="412C7F9B" w14:textId="77777777" w:rsidR="003D17A2" w:rsidRDefault="00516251" w:rsidP="002A7269">
      <w:pPr>
        <w:rPr>
          <w:rFonts w:cs="Times New Roman"/>
        </w:rPr>
      </w:pPr>
      <w:r w:rsidRPr="00E7153A">
        <w:rPr>
          <w:rFonts w:cs="Times New Roman"/>
          <w:b/>
        </w:rPr>
        <w:t xml:space="preserve">Załączniki: </w:t>
      </w:r>
      <w:r w:rsidRPr="00E7153A">
        <w:rPr>
          <w:rFonts w:cs="Times New Roman"/>
        </w:rPr>
        <w:br/>
        <w:t>1. dowód uiszczenia opłaty</w:t>
      </w:r>
      <w:r>
        <w:rPr>
          <w:rFonts w:cs="Times New Roman"/>
        </w:rPr>
        <w:t>,</w:t>
      </w:r>
      <w:r w:rsidRPr="00E7153A">
        <w:rPr>
          <w:rFonts w:cs="Times New Roman"/>
        </w:rPr>
        <w:t xml:space="preserve"> </w:t>
      </w:r>
    </w:p>
    <w:p w14:paraId="0C1FF866" w14:textId="5FE0DCC9" w:rsidR="003D17A2" w:rsidRDefault="003D17A2" w:rsidP="003D17A2">
      <w:pPr>
        <w:rPr>
          <w:rFonts w:cs="Times New Roman"/>
        </w:rPr>
      </w:pPr>
      <w:r>
        <w:rPr>
          <w:rFonts w:cs="Times New Roman"/>
        </w:rPr>
        <w:t xml:space="preserve">2. </w:t>
      </w:r>
      <w:r w:rsidR="00516251" w:rsidRPr="00E7153A">
        <w:rPr>
          <w:rFonts w:cs="Times New Roman"/>
        </w:rPr>
        <w:t xml:space="preserve">odpis </w:t>
      </w:r>
      <w:r w:rsidR="000D4E70">
        <w:rPr>
          <w:rFonts w:cs="Times New Roman"/>
        </w:rPr>
        <w:t>skargi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 xml:space="preserve"> 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>(</w:t>
      </w:r>
      <w:r w:rsidR="00516251" w:rsidRPr="002A7269">
        <w:rPr>
          <w:rFonts w:cs="Times New Roman"/>
          <w:i/>
          <w:iCs/>
        </w:rPr>
        <w:t>w ilości odpowiadającej pozostałym stronom postępowania</w:t>
      </w:r>
      <w:r w:rsidR="00516251" w:rsidRPr="00E7153A">
        <w:rPr>
          <w:rFonts w:cs="Times New Roman"/>
        </w:rPr>
        <w:t>)</w:t>
      </w:r>
      <w:r w:rsidR="00516251">
        <w:rPr>
          <w:rFonts w:cs="Times New Roman"/>
        </w:rPr>
        <w:t>.</w:t>
      </w:r>
    </w:p>
    <w:p w14:paraId="36EBB369" w14:textId="418909AB" w:rsidR="003D17A2" w:rsidRDefault="00516251" w:rsidP="003D17A2">
      <w:pPr>
        <w:rPr>
          <w:rFonts w:cs="Times New Roman"/>
        </w:rPr>
      </w:pPr>
      <w:r w:rsidRPr="00E7153A">
        <w:rPr>
          <w:rFonts w:cs="Times New Roman"/>
          <w:b/>
          <w:bCs/>
        </w:rPr>
        <w:br/>
      </w:r>
      <w:r w:rsidR="003D17A2">
        <w:rPr>
          <w:rFonts w:cs="Times New Roman"/>
        </w:rPr>
        <w:t>3. ………………………………………………………………………………………………………………</w:t>
      </w:r>
    </w:p>
    <w:p w14:paraId="4144A9D5" w14:textId="7559D354" w:rsidR="003D17A2" w:rsidRDefault="003D17A2" w:rsidP="003D17A2">
      <w:pPr>
        <w:rPr>
          <w:rFonts w:cs="Times New Roman"/>
        </w:rPr>
      </w:pPr>
      <w:r>
        <w:rPr>
          <w:rFonts w:cs="Times New Roman"/>
        </w:rPr>
        <w:t>4. ………………………………………………………………………………………………………………</w:t>
      </w:r>
    </w:p>
    <w:p w14:paraId="258A5E15" w14:textId="067600DF" w:rsidR="002A7269" w:rsidRDefault="002A7269" w:rsidP="002A7269">
      <w:pPr>
        <w:rPr>
          <w:rFonts w:cs="Times New Roman"/>
        </w:rPr>
      </w:pPr>
    </w:p>
    <w:p w14:paraId="780C1CD6" w14:textId="03BB35EE" w:rsidR="003D17A2" w:rsidRDefault="003D17A2" w:rsidP="002A7269">
      <w:pPr>
        <w:rPr>
          <w:rFonts w:cs="Times New Roman"/>
        </w:rPr>
      </w:pPr>
    </w:p>
    <w:p w14:paraId="4010AC6D" w14:textId="78A64510" w:rsidR="003D17A2" w:rsidRDefault="003D17A2" w:rsidP="002A7269">
      <w:pPr>
        <w:rPr>
          <w:rFonts w:cs="Times New Roman"/>
        </w:rPr>
      </w:pPr>
    </w:p>
    <w:p w14:paraId="05728228" w14:textId="77777777" w:rsidR="00937DE6" w:rsidRDefault="00937DE6" w:rsidP="002A7269">
      <w:pPr>
        <w:rPr>
          <w:rFonts w:cs="Times New Roman"/>
        </w:rPr>
      </w:pPr>
    </w:p>
    <w:p w14:paraId="1CF00F0F" w14:textId="77777777" w:rsidR="003D17A2" w:rsidRPr="003D17A2" w:rsidRDefault="003D17A2" w:rsidP="002A7269">
      <w:pPr>
        <w:rPr>
          <w:rFonts w:cs="Times New Roman"/>
        </w:rPr>
      </w:pPr>
    </w:p>
    <w:p w14:paraId="4EE24B3E" w14:textId="0E84962B" w:rsidR="00C42A07" w:rsidRPr="002A7269" w:rsidRDefault="002A7269" w:rsidP="002A7269">
      <w:pPr>
        <w:spacing w:after="160"/>
        <w:contextualSpacing/>
        <w:rPr>
          <w:rFonts w:cs="Times New Roman"/>
          <w:i/>
          <w:iCs/>
          <w:color w:val="000000"/>
          <w:sz w:val="24"/>
          <w:szCs w:val="24"/>
        </w:rPr>
      </w:pPr>
      <w:r w:rsidRPr="002A7269">
        <w:rPr>
          <w:rFonts w:cs="Times New Roman"/>
          <w:i/>
          <w:iCs/>
          <w:color w:val="000000"/>
          <w:sz w:val="24"/>
          <w:szCs w:val="24"/>
        </w:rPr>
        <w:t>*Niepotrzebne skreślić</w:t>
      </w:r>
    </w:p>
    <w:sectPr w:rsidR="00C42A07" w:rsidRPr="002A7269" w:rsidSect="000D4E70">
      <w:headerReference w:type="default" r:id="rId8"/>
      <w:footerReference w:type="default" r:id="rId9"/>
      <w:pgSz w:w="11906" w:h="16838" w:code="9"/>
      <w:pgMar w:top="709" w:right="1435" w:bottom="1276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C73A" w14:textId="77777777" w:rsidR="00357B30" w:rsidRDefault="00357B30" w:rsidP="00A171AA">
      <w:pPr>
        <w:spacing w:after="0"/>
      </w:pPr>
      <w:r>
        <w:separator/>
      </w:r>
    </w:p>
  </w:endnote>
  <w:endnote w:type="continuationSeparator" w:id="0">
    <w:p w14:paraId="5AB5A928" w14:textId="77777777" w:rsidR="00357B30" w:rsidRDefault="00357B3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929D33C" w:rsidR="00357B30" w:rsidRPr="00201BA6" w:rsidRDefault="00357B30" w:rsidP="0020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C96B" w14:textId="77777777" w:rsidR="00357B30" w:rsidRDefault="00357B30" w:rsidP="00A171AA">
      <w:pPr>
        <w:spacing w:after="0"/>
      </w:pPr>
      <w:r>
        <w:separator/>
      </w:r>
    </w:p>
  </w:footnote>
  <w:footnote w:type="continuationSeparator" w:id="0">
    <w:p w14:paraId="2366DF8F" w14:textId="77777777" w:rsidR="00357B30" w:rsidRDefault="00357B3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8C2F955" w:rsidR="00357B30" w:rsidRDefault="00357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FB6A34"/>
    <w:multiLevelType w:val="hybridMultilevel"/>
    <w:tmpl w:val="5CBC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9A4F58"/>
    <w:multiLevelType w:val="hybridMultilevel"/>
    <w:tmpl w:val="2B90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110E80"/>
    <w:multiLevelType w:val="hybridMultilevel"/>
    <w:tmpl w:val="E66A0A42"/>
    <w:lvl w:ilvl="0" w:tplc="B7BAC9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F8F117A"/>
    <w:multiLevelType w:val="hybridMultilevel"/>
    <w:tmpl w:val="7786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59"/>
  </w:num>
  <w:num w:numId="10">
    <w:abstractNumId w:val="64"/>
  </w:num>
  <w:num w:numId="11">
    <w:abstractNumId w:val="190"/>
  </w:num>
  <w:num w:numId="12">
    <w:abstractNumId w:val="162"/>
  </w:num>
  <w:num w:numId="13">
    <w:abstractNumId w:val="223"/>
  </w:num>
  <w:num w:numId="14">
    <w:abstractNumId w:val="21"/>
  </w:num>
  <w:num w:numId="15">
    <w:abstractNumId w:val="150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71"/>
  </w:num>
  <w:num w:numId="21">
    <w:abstractNumId w:val="147"/>
  </w:num>
  <w:num w:numId="22">
    <w:abstractNumId w:val="167"/>
  </w:num>
  <w:num w:numId="23">
    <w:abstractNumId w:val="187"/>
  </w:num>
  <w:num w:numId="24">
    <w:abstractNumId w:val="241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7"/>
  </w:num>
  <w:num w:numId="30">
    <w:abstractNumId w:val="201"/>
  </w:num>
  <w:num w:numId="31">
    <w:abstractNumId w:val="240"/>
  </w:num>
  <w:num w:numId="32">
    <w:abstractNumId w:val="27"/>
  </w:num>
  <w:num w:numId="33">
    <w:abstractNumId w:val="232"/>
  </w:num>
  <w:num w:numId="34">
    <w:abstractNumId w:val="32"/>
  </w:num>
  <w:num w:numId="35">
    <w:abstractNumId w:val="76"/>
  </w:num>
  <w:num w:numId="36">
    <w:abstractNumId w:val="53"/>
  </w:num>
  <w:num w:numId="37">
    <w:abstractNumId w:val="206"/>
  </w:num>
  <w:num w:numId="38">
    <w:abstractNumId w:val="217"/>
  </w:num>
  <w:num w:numId="39">
    <w:abstractNumId w:val="105"/>
  </w:num>
  <w:num w:numId="40">
    <w:abstractNumId w:val="219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8"/>
  </w:num>
  <w:num w:numId="48">
    <w:abstractNumId w:val="74"/>
  </w:num>
  <w:num w:numId="49">
    <w:abstractNumId w:val="220"/>
  </w:num>
  <w:num w:numId="50">
    <w:abstractNumId w:val="101"/>
  </w:num>
  <w:num w:numId="51">
    <w:abstractNumId w:val="83"/>
  </w:num>
  <w:num w:numId="52">
    <w:abstractNumId w:val="81"/>
  </w:num>
  <w:num w:numId="53">
    <w:abstractNumId w:val="148"/>
  </w:num>
  <w:num w:numId="54">
    <w:abstractNumId w:val="152"/>
  </w:num>
  <w:num w:numId="55">
    <w:abstractNumId w:val="235"/>
  </w:num>
  <w:num w:numId="56">
    <w:abstractNumId w:val="14"/>
  </w:num>
  <w:num w:numId="57">
    <w:abstractNumId w:val="23"/>
  </w:num>
  <w:num w:numId="58">
    <w:abstractNumId w:val="149"/>
  </w:num>
  <w:num w:numId="59">
    <w:abstractNumId w:val="196"/>
  </w:num>
  <w:num w:numId="60">
    <w:abstractNumId w:val="144"/>
  </w:num>
  <w:num w:numId="61">
    <w:abstractNumId w:val="100"/>
  </w:num>
  <w:num w:numId="62">
    <w:abstractNumId w:val="174"/>
  </w:num>
  <w:num w:numId="63">
    <w:abstractNumId w:val="226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0"/>
  </w:num>
  <w:num w:numId="73">
    <w:abstractNumId w:val="178"/>
  </w:num>
  <w:num w:numId="74">
    <w:abstractNumId w:val="104"/>
  </w:num>
  <w:num w:numId="75">
    <w:abstractNumId w:val="158"/>
  </w:num>
  <w:num w:numId="76">
    <w:abstractNumId w:val="31"/>
  </w:num>
  <w:num w:numId="77">
    <w:abstractNumId w:val="189"/>
  </w:num>
  <w:num w:numId="78">
    <w:abstractNumId w:val="121"/>
  </w:num>
  <w:num w:numId="79">
    <w:abstractNumId w:val="173"/>
  </w:num>
  <w:num w:numId="80">
    <w:abstractNumId w:val="79"/>
  </w:num>
  <w:num w:numId="81">
    <w:abstractNumId w:val="110"/>
  </w:num>
  <w:num w:numId="82">
    <w:abstractNumId w:val="95"/>
  </w:num>
  <w:num w:numId="83">
    <w:abstractNumId w:val="184"/>
  </w:num>
  <w:num w:numId="84">
    <w:abstractNumId w:val="188"/>
  </w:num>
  <w:num w:numId="85">
    <w:abstractNumId w:val="209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3"/>
  </w:num>
  <w:num w:numId="91">
    <w:abstractNumId w:val="238"/>
  </w:num>
  <w:num w:numId="92">
    <w:abstractNumId w:val="109"/>
  </w:num>
  <w:num w:numId="93">
    <w:abstractNumId w:val="179"/>
  </w:num>
  <w:num w:numId="94">
    <w:abstractNumId w:val="114"/>
  </w:num>
  <w:num w:numId="95">
    <w:abstractNumId w:val="89"/>
  </w:num>
  <w:num w:numId="96">
    <w:abstractNumId w:val="225"/>
  </w:num>
  <w:num w:numId="97">
    <w:abstractNumId w:val="91"/>
  </w:num>
  <w:num w:numId="98">
    <w:abstractNumId w:val="210"/>
  </w:num>
  <w:num w:numId="99">
    <w:abstractNumId w:val="192"/>
  </w:num>
  <w:num w:numId="100">
    <w:abstractNumId w:val="215"/>
  </w:num>
  <w:num w:numId="101">
    <w:abstractNumId w:val="75"/>
  </w:num>
  <w:num w:numId="102">
    <w:abstractNumId w:val="61"/>
  </w:num>
  <w:num w:numId="103">
    <w:abstractNumId w:val="50"/>
  </w:num>
  <w:num w:numId="104">
    <w:abstractNumId w:val="154"/>
  </w:num>
  <w:num w:numId="105">
    <w:abstractNumId w:val="77"/>
  </w:num>
  <w:num w:numId="106">
    <w:abstractNumId w:val="182"/>
  </w:num>
  <w:num w:numId="107">
    <w:abstractNumId w:val="211"/>
  </w:num>
  <w:num w:numId="108">
    <w:abstractNumId w:val="44"/>
  </w:num>
  <w:num w:numId="109">
    <w:abstractNumId w:val="118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7"/>
  </w:num>
  <w:num w:numId="116">
    <w:abstractNumId w:val="108"/>
  </w:num>
  <w:num w:numId="117">
    <w:abstractNumId w:val="151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21"/>
  </w:num>
  <w:num w:numId="125">
    <w:abstractNumId w:val="141"/>
  </w:num>
  <w:num w:numId="126">
    <w:abstractNumId w:val="39"/>
  </w:num>
  <w:num w:numId="127">
    <w:abstractNumId w:val="213"/>
  </w:num>
  <w:num w:numId="128">
    <w:abstractNumId w:val="175"/>
  </w:num>
  <w:num w:numId="129">
    <w:abstractNumId w:val="26"/>
  </w:num>
  <w:num w:numId="130">
    <w:abstractNumId w:val="34"/>
  </w:num>
  <w:num w:numId="131">
    <w:abstractNumId w:val="216"/>
  </w:num>
  <w:num w:numId="132">
    <w:abstractNumId w:val="52"/>
  </w:num>
  <w:num w:numId="133">
    <w:abstractNumId w:val="48"/>
  </w:num>
  <w:num w:numId="134">
    <w:abstractNumId w:val="42"/>
  </w:num>
  <w:num w:numId="135">
    <w:abstractNumId w:val="234"/>
  </w:num>
  <w:num w:numId="136">
    <w:abstractNumId w:val="93"/>
  </w:num>
  <w:num w:numId="137">
    <w:abstractNumId w:val="229"/>
  </w:num>
  <w:num w:numId="138">
    <w:abstractNumId w:val="205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30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8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5"/>
  </w:num>
  <w:num w:numId="174">
    <w:abstractNumId w:val="153"/>
  </w:num>
  <w:num w:numId="175">
    <w:abstractNumId w:val="13"/>
  </w:num>
  <w:num w:numId="176">
    <w:abstractNumId w:val="212"/>
  </w:num>
  <w:num w:numId="177">
    <w:abstractNumId w:val="222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0"/>
  </w:num>
  <w:num w:numId="185">
    <w:abstractNumId w:val="17"/>
  </w:num>
  <w:num w:numId="186">
    <w:abstractNumId w:val="169"/>
  </w:num>
  <w:num w:numId="187">
    <w:abstractNumId w:val="67"/>
  </w:num>
  <w:num w:numId="188">
    <w:abstractNumId w:val="233"/>
  </w:num>
  <w:num w:numId="189">
    <w:abstractNumId w:val="25"/>
  </w:num>
  <w:num w:numId="190">
    <w:abstractNumId w:val="203"/>
  </w:num>
  <w:num w:numId="191">
    <w:abstractNumId w:val="46"/>
  </w:num>
  <w:num w:numId="192">
    <w:abstractNumId w:val="145"/>
  </w:num>
  <w:num w:numId="193">
    <w:abstractNumId w:val="156"/>
  </w:num>
  <w:num w:numId="194">
    <w:abstractNumId w:val="207"/>
  </w:num>
  <w:num w:numId="195">
    <w:abstractNumId w:val="237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31"/>
  </w:num>
  <w:num w:numId="210">
    <w:abstractNumId w:val="132"/>
  </w:num>
  <w:num w:numId="211">
    <w:abstractNumId w:val="161"/>
  </w:num>
  <w:num w:numId="212">
    <w:abstractNumId w:val="125"/>
  </w:num>
  <w:num w:numId="213">
    <w:abstractNumId w:val="236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2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4"/>
  </w:num>
  <w:num w:numId="226">
    <w:abstractNumId w:val="57"/>
  </w:num>
  <w:num w:numId="227">
    <w:abstractNumId w:val="227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9"/>
  </w:num>
  <w:num w:numId="236">
    <w:abstractNumId w:val="111"/>
  </w:num>
  <w:num w:numId="237">
    <w:abstractNumId w:val="142"/>
  </w:num>
  <w:num w:numId="238">
    <w:abstractNumId w:val="218"/>
  </w:num>
  <w:num w:numId="239">
    <w:abstractNumId w:val="70"/>
  </w:num>
  <w:num w:numId="240">
    <w:abstractNumId w:val="146"/>
  </w:num>
  <w:num w:numId="241">
    <w:abstractNumId w:val="24"/>
  </w:num>
  <w:num w:numId="242">
    <w:abstractNumId w:val="122"/>
  </w:num>
  <w:num w:numId="243">
    <w:abstractNumId w:val="214"/>
  </w:num>
  <w:num w:numId="244">
    <w:abstractNumId w:val="204"/>
  </w:num>
  <w:num w:numId="245">
    <w:abstractNumId w:val="165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4E70"/>
    <w:rsid w:val="000D64AF"/>
    <w:rsid w:val="000E11D5"/>
    <w:rsid w:val="000E2ADE"/>
    <w:rsid w:val="000E3C05"/>
    <w:rsid w:val="000E5C92"/>
    <w:rsid w:val="000E6A11"/>
    <w:rsid w:val="000E79BB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BA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360F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A7269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3C81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57B30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17A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1D13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2AA4"/>
    <w:rsid w:val="005E315A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2D4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19D1"/>
    <w:rsid w:val="00792D4F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5B8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7BD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37DE6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3B1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7A1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1F6A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D5896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3A01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104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E59-2DD8-486D-B84C-DF0C94E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2</cp:revision>
  <cp:lastPrinted>2020-11-17T14:12:00Z</cp:lastPrinted>
  <dcterms:created xsi:type="dcterms:W3CDTF">2021-03-10T08:06:00Z</dcterms:created>
  <dcterms:modified xsi:type="dcterms:W3CDTF">2021-03-10T08:06:00Z</dcterms:modified>
</cp:coreProperties>
</file>