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5DE5" w14:textId="211A3EB4" w:rsidR="00864CDC" w:rsidRPr="00770AAD" w:rsidRDefault="00770AAD" w:rsidP="00864CD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70AAD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Wzór 41a</w:t>
      </w:r>
      <w:r w:rsidRPr="00770AA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864CDC" w:rsidRPr="00770AA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770AAD">
        <w:rPr>
          <w:rFonts w:ascii="Times New Roman" w:eastAsia="Calibri" w:hAnsi="Times New Roman" w:cs="Times New Roman"/>
          <w:bCs/>
          <w:sz w:val="24"/>
          <w:szCs w:val="24"/>
        </w:rPr>
        <w:t>wytworzony na potrzeby  S</w:t>
      </w:r>
      <w:r w:rsidRPr="00770AAD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770AAD">
        <w:rPr>
          <w:rFonts w:ascii="Times New Roman" w:eastAsia="Calibri" w:hAnsi="Times New Roman" w:cs="Times New Roman"/>
          <w:bCs/>
          <w:sz w:val="24"/>
          <w:szCs w:val="24"/>
        </w:rPr>
        <w:t>du Okręgowego Warszawa-Praga w Warszawie , dotyczy</w:t>
      </w:r>
      <w:r w:rsidRPr="00770A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0AA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</w:t>
      </w:r>
      <w:r w:rsidR="00864CDC" w:rsidRPr="00770AA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arty usługi 41/K/UU/SO:</w:t>
      </w:r>
      <w:r w:rsidRPr="00770AA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864CDC" w:rsidRPr="00770AAD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t xml:space="preserve">wniosek o zatarcie skazania </w:t>
      </w:r>
    </w:p>
    <w:p w14:paraId="75815174" w14:textId="77777777" w:rsidR="00864CDC" w:rsidRPr="00864CDC" w:rsidRDefault="00864CDC" w:rsidP="00864CD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776" w:type="dxa"/>
        <w:tblLayout w:type="fixed"/>
        <w:tblLook w:val="0000" w:firstRow="0" w:lastRow="0" w:firstColumn="0" w:lastColumn="0" w:noHBand="0" w:noVBand="0"/>
      </w:tblPr>
      <w:tblGrid>
        <w:gridCol w:w="4015"/>
        <w:gridCol w:w="4731"/>
        <w:gridCol w:w="30"/>
      </w:tblGrid>
      <w:tr w:rsidR="00864CDC" w:rsidRPr="00864CDC" w14:paraId="60759758" w14:textId="77777777" w:rsidTr="00897EEA">
        <w:trPr>
          <w:trHeight w:val="524"/>
        </w:trPr>
        <w:tc>
          <w:tcPr>
            <w:tcW w:w="8776" w:type="dxa"/>
            <w:gridSpan w:val="3"/>
            <w:shd w:val="clear" w:color="auto" w:fill="auto"/>
          </w:tcPr>
          <w:p w14:paraId="7D1EC573" w14:textId="262C3E99" w:rsidR="00864CDC" w:rsidRPr="00864CDC" w:rsidRDefault="00864CDC" w:rsidP="00AB1AC5">
            <w:pPr>
              <w:autoSpaceDE w:val="0"/>
              <w:snapToGrid w:val="0"/>
              <w:spacing w:after="0" w:line="240" w:lineRule="auto"/>
              <w:ind w:left="38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…....................</w:t>
            </w:r>
            <w:r w:rsidR="00AB1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</w:t>
            </w:r>
            <w:r w:rsidRPr="00864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dnia ………</w:t>
            </w:r>
            <w:r w:rsidR="00AB1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…...</w:t>
            </w:r>
          </w:p>
          <w:p w14:paraId="2089C5CA" w14:textId="77777777" w:rsidR="00864CDC" w:rsidRPr="00864CDC" w:rsidRDefault="00864CDC" w:rsidP="00864CDC">
            <w:pPr>
              <w:autoSpaceDE w:val="0"/>
              <w:spacing w:after="0" w:line="240" w:lineRule="auto"/>
              <w:ind w:left="5387" w:right="17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864CD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864CDC" w:rsidRPr="00864CDC" w14:paraId="7A24F6AF" w14:textId="77777777" w:rsidTr="00897EEA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015" w:type="dxa"/>
            <w:shd w:val="clear" w:color="auto" w:fill="auto"/>
          </w:tcPr>
          <w:p w14:paraId="1A3BF751" w14:textId="77777777" w:rsidR="00864CDC" w:rsidRPr="00864CDC" w:rsidRDefault="00864CDC" w:rsidP="00864CDC">
            <w:pPr>
              <w:snapToGrid w:val="0"/>
              <w:spacing w:after="120" w:line="240" w:lineRule="auto"/>
              <w:jc w:val="right"/>
              <w:rPr>
                <w:rFonts w:ascii="Times New Roman" w:eastAsia="Calibri" w:hAnsi="Times New Roman" w:cs="Calibri"/>
                <w:sz w:val="20"/>
                <w:szCs w:val="20"/>
                <w:vertAlign w:val="superscript"/>
              </w:rPr>
            </w:pPr>
          </w:p>
        </w:tc>
        <w:tc>
          <w:tcPr>
            <w:tcW w:w="4731" w:type="dxa"/>
            <w:shd w:val="clear" w:color="auto" w:fill="auto"/>
          </w:tcPr>
          <w:p w14:paraId="098BAAEE" w14:textId="77777777" w:rsidR="00864CDC" w:rsidRPr="00864CDC" w:rsidRDefault="00864CDC" w:rsidP="00864CDC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</w:p>
          <w:p w14:paraId="51FD7D7B" w14:textId="77777777" w:rsidR="00770AAD" w:rsidRPr="00770AAD" w:rsidRDefault="00770AAD" w:rsidP="00770AAD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  <w:r w:rsidRPr="00770AAD"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  <w:t xml:space="preserve">Sąd Okręgowy Warszawa-Praga </w:t>
            </w:r>
          </w:p>
          <w:p w14:paraId="4E293165" w14:textId="48CE370E" w:rsidR="00864CDC" w:rsidRPr="00864CDC" w:rsidRDefault="00770AAD" w:rsidP="00770AAD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  <w:r w:rsidRPr="00770AAD"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  <w:t>w Warszawie</w:t>
            </w:r>
          </w:p>
          <w:p w14:paraId="1D58CDBB" w14:textId="1C196BBA" w:rsidR="00864CDC" w:rsidRPr="00864CDC" w:rsidRDefault="00770AAD" w:rsidP="00864CDC">
            <w:pPr>
              <w:keepNext/>
              <w:numPr>
                <w:ilvl w:val="0"/>
                <w:numId w:val="13"/>
              </w:numPr>
              <w:suppressAutoHyphens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  <w:t xml:space="preserve">V </w:t>
            </w:r>
            <w:r w:rsidR="00864CDC" w:rsidRPr="00864CDC"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  <w:t>Wydział Karny</w:t>
            </w:r>
          </w:p>
          <w:p w14:paraId="72D930D5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11335A89" w14:textId="77777777" w:rsidR="00864CDC" w:rsidRPr="00864CDC" w:rsidRDefault="00864CDC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4CDC" w:rsidRPr="00864CDC" w14:paraId="49777E7A" w14:textId="77777777" w:rsidTr="00897EEA">
        <w:tblPrEx>
          <w:tblCellMar>
            <w:left w:w="0" w:type="dxa"/>
            <w:right w:w="0" w:type="dxa"/>
          </w:tblCellMar>
        </w:tblPrEx>
        <w:trPr>
          <w:trHeight w:val="1295"/>
        </w:trPr>
        <w:tc>
          <w:tcPr>
            <w:tcW w:w="4015" w:type="dxa"/>
            <w:shd w:val="clear" w:color="auto" w:fill="auto"/>
          </w:tcPr>
          <w:p w14:paraId="77188B43" w14:textId="77777777" w:rsidR="00864CDC" w:rsidRPr="00864CDC" w:rsidRDefault="00864CDC" w:rsidP="00864CDC">
            <w:pPr>
              <w:snapToGrid w:val="0"/>
              <w:spacing w:after="120" w:line="240" w:lineRule="auto"/>
              <w:jc w:val="right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4731" w:type="dxa"/>
            <w:shd w:val="clear" w:color="auto" w:fill="auto"/>
          </w:tcPr>
          <w:p w14:paraId="03A37491" w14:textId="77777777" w:rsidR="00864CDC" w:rsidRPr="00864CDC" w:rsidRDefault="00864CDC" w:rsidP="00864C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C">
              <w:rPr>
                <w:rFonts w:ascii="Times New Roman" w:eastAsia="Calibri" w:hAnsi="Times New Roman" w:cs="Times New Roman"/>
                <w:sz w:val="24"/>
                <w:szCs w:val="24"/>
              </w:rPr>
              <w:t>Skazany</w:t>
            </w:r>
          </w:p>
          <w:p w14:paraId="30BB8F75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0"/>
              </w:rPr>
            </w:pPr>
          </w:p>
          <w:p w14:paraId="267B387F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64CDC">
              <w:rPr>
                <w:rFonts w:ascii="Times New Roman" w:eastAsia="Calibri" w:hAnsi="Times New Roman" w:cs="Calibri"/>
                <w:sz w:val="24"/>
                <w:szCs w:val="20"/>
              </w:rPr>
              <w:t>………………………………….……….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br/>
              <w:t xml:space="preserve">(imię i nazwisko)                 </w:t>
            </w:r>
          </w:p>
          <w:p w14:paraId="6033346E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0"/>
              </w:rPr>
            </w:pPr>
          </w:p>
          <w:p w14:paraId="276F4710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64CDC">
              <w:rPr>
                <w:rFonts w:ascii="Times New Roman" w:eastAsia="Calibri" w:hAnsi="Times New Roman" w:cs="Calibri"/>
                <w:sz w:val="24"/>
                <w:szCs w:val="20"/>
              </w:rPr>
              <w:t>………………………………….……….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br/>
              <w:t>(adres zamieszkania)</w:t>
            </w:r>
          </w:p>
        </w:tc>
        <w:tc>
          <w:tcPr>
            <w:tcW w:w="30" w:type="dxa"/>
            <w:shd w:val="clear" w:color="auto" w:fill="auto"/>
          </w:tcPr>
          <w:p w14:paraId="73060840" w14:textId="77777777" w:rsidR="00864CDC" w:rsidRPr="00864CDC" w:rsidRDefault="00864CDC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864CDC" w:rsidRPr="00864CDC" w14:paraId="2B5291CE" w14:textId="77777777" w:rsidTr="00897EEA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8746" w:type="dxa"/>
            <w:gridSpan w:val="2"/>
            <w:shd w:val="clear" w:color="auto" w:fill="auto"/>
          </w:tcPr>
          <w:p w14:paraId="083BF8A6" w14:textId="77777777" w:rsidR="00864CDC" w:rsidRPr="00864CDC" w:rsidRDefault="00864CDC" w:rsidP="00864C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FBEA21C" w14:textId="77777777" w:rsidR="00864CDC" w:rsidRPr="00864CDC" w:rsidRDefault="00864CDC" w:rsidP="00864C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4C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Wniosek o zatarcie skazania</w:t>
            </w:r>
          </w:p>
          <w:p w14:paraId="4F5E1A03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54E07" w14:textId="46BFAD24" w:rsidR="00770AAD" w:rsidRDefault="00864CDC" w:rsidP="00770AAD">
            <w:pPr>
              <w:shd w:val="clear" w:color="auto" w:fill="FFFFFF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Wnoszę o zatarcie skazania w sprawie sygn. akt ……</w:t>
            </w:r>
            <w:r w:rsidR="00770A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…………, w której wyrokiem Sądu</w:t>
            </w:r>
            <w:r w:rsidR="00770A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………………………………..………………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 ………</w:t>
            </w:r>
            <w:r w:rsidR="00770A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</w:t>
            </w:r>
            <w:r w:rsidR="00770A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………….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………..</w:t>
            </w:r>
          </w:p>
          <w:p w14:paraId="6818B915" w14:textId="035BD455" w:rsidR="00864CDC" w:rsidRDefault="00864CDC" w:rsidP="00770AAD">
            <w:pPr>
              <w:shd w:val="clear" w:color="auto" w:fill="FFFFFF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 dnia ……………. zostałem skazany na</w:t>
            </w:r>
            <w:r w:rsidRPr="00864CDC">
              <w:rPr>
                <w:rFonts w:ascii="Times New Roman" w:eastAsia="Calibri" w:hAnsi="Times New Roman" w:cs="Calibri"/>
                <w:sz w:val="20"/>
                <w:szCs w:val="20"/>
              </w:rPr>
              <w:t> 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karę……………</w:t>
            </w:r>
            <w:r w:rsidR="00770A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…………….……………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</w:t>
            </w:r>
          </w:p>
          <w:p w14:paraId="74ED8609" w14:textId="4E67F924" w:rsidR="00770AAD" w:rsidRPr="00864CDC" w:rsidRDefault="00770AAD" w:rsidP="00770AAD">
            <w:pPr>
              <w:shd w:val="clear" w:color="auto" w:fill="FFFFFF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7814C39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4C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Uzasadnienie</w:t>
            </w:r>
          </w:p>
          <w:p w14:paraId="4164BA0F" w14:textId="77777777" w:rsidR="00770AAD" w:rsidRDefault="00864CDC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6ACBBC6" w14:textId="77777777" w:rsidR="00770AAD" w:rsidRPr="00770AAD" w:rsidRDefault="00770AAD" w:rsidP="00770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770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(zwięzłe uzasadnienie wniosku z opisaniem przesłanek, które uzasadniają zatarcie skazania)</w:t>
            </w:r>
          </w:p>
          <w:p w14:paraId="558E87A8" w14:textId="77777777" w:rsidR="00770AAD" w:rsidRDefault="00770AAD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60BDA9D" w14:textId="77777777" w:rsidR="00770AAD" w:rsidRPr="00864CDC" w:rsidRDefault="00864CDC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 w:rsidR="00AB1A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  <w:r w:rsidR="00770AAD"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 w:rsidR="00770A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4FCE9186" w14:textId="77777777" w:rsidR="00770AAD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753FDD56" w14:textId="77777777" w:rsidR="00770AAD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2E1B312B" w14:textId="77777777" w:rsidR="00770AAD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6439FB16" w14:textId="77777777" w:rsidR="00770AAD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52D3166B" w14:textId="0AB8CEED" w:rsidR="00770AAD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31185239" w14:textId="19FD79B7" w:rsidR="00864CDC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05165824" w14:textId="77777777" w:rsidR="00770AAD" w:rsidRPr="00864CDC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45400EAE" w14:textId="2C3324EB" w:rsidR="00770AAD" w:rsidRDefault="00770AAD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586A2F63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7CA8D2C3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73AA6EF5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174F1CAA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510B6CB7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3E5682D8" w14:textId="77777777" w:rsidR="00447929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17E6748F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7F124E7D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7C5A089E" w14:textId="77777777" w:rsidR="00447929" w:rsidRPr="00864CDC" w:rsidRDefault="00447929" w:rsidP="0044792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411C1121" w14:textId="77777777" w:rsidR="00447929" w:rsidRPr="00864CDC" w:rsidRDefault="00447929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D171CA4" w14:textId="77777777" w:rsidR="00864CDC" w:rsidRPr="00864CDC" w:rsidRDefault="00864CDC" w:rsidP="00770AA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AB28171" w14:textId="069AE855" w:rsidR="00864CDC" w:rsidRPr="00864CDC" w:rsidRDefault="00AB1AC5" w:rsidP="00864CD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…..</w:t>
            </w:r>
            <w:r w:rsidR="00864CDC" w:rsidRPr="00864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…………………….                                                                                                                                                     </w:t>
            </w:r>
            <w:r w:rsidR="00864CDC" w:rsidRPr="00864C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(własnoręczny podpis)</w:t>
            </w:r>
          </w:p>
          <w:p w14:paraId="3D1C98ED" w14:textId="77777777" w:rsidR="00864CDC" w:rsidRPr="00864CDC" w:rsidRDefault="00864CDC" w:rsidP="00864CD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64C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Załączniki:</w:t>
            </w:r>
            <w:r w:rsidRPr="00864CD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br/>
              <w:t>1. dowód uiszczenia opłaty.</w:t>
            </w:r>
            <w:r w:rsidRPr="00864CD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0" w:type="dxa"/>
            <w:shd w:val="clear" w:color="auto" w:fill="auto"/>
          </w:tcPr>
          <w:p w14:paraId="0D23A3E0" w14:textId="77777777" w:rsidR="00864CDC" w:rsidRPr="00864CDC" w:rsidRDefault="00864CDC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b/>
                <w:caps/>
                <w:sz w:val="20"/>
                <w:szCs w:val="20"/>
              </w:rPr>
            </w:pPr>
          </w:p>
        </w:tc>
      </w:tr>
      <w:tr w:rsidR="00770AAD" w:rsidRPr="00864CDC" w14:paraId="425B07CE" w14:textId="77777777" w:rsidTr="00897EEA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8746" w:type="dxa"/>
            <w:gridSpan w:val="2"/>
            <w:shd w:val="clear" w:color="auto" w:fill="auto"/>
          </w:tcPr>
          <w:p w14:paraId="37F2A94E" w14:textId="77777777" w:rsidR="00770AAD" w:rsidRPr="00864CDC" w:rsidRDefault="00770AAD" w:rsidP="00864C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14:paraId="7355EC66" w14:textId="77777777" w:rsidR="00770AAD" w:rsidRPr="00864CDC" w:rsidRDefault="00770AAD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b/>
                <w:caps/>
                <w:sz w:val="20"/>
                <w:szCs w:val="20"/>
              </w:rPr>
            </w:pPr>
          </w:p>
        </w:tc>
      </w:tr>
    </w:tbl>
    <w:p w14:paraId="1F44EF01" w14:textId="77777777" w:rsidR="00864CDC" w:rsidRDefault="00864CDC">
      <w:pPr>
        <w:sectPr w:rsidR="00864CDC" w:rsidSect="00447929">
          <w:headerReference w:type="default" r:id="rId7"/>
          <w:footerReference w:type="default" r:id="rId8"/>
          <w:pgSz w:w="11906" w:h="16838"/>
          <w:pgMar w:top="1418" w:right="1361" w:bottom="993" w:left="1418" w:header="709" w:footer="680" w:gutter="0"/>
          <w:cols w:space="708"/>
          <w:docGrid w:linePitch="360"/>
        </w:sectPr>
      </w:pPr>
    </w:p>
    <w:p w14:paraId="3291C245" w14:textId="77777777" w:rsidR="00864CDC" w:rsidRDefault="00864CDC"/>
    <w:sectPr w:rsidR="00864CDC" w:rsidSect="00864CDC">
      <w:pgSz w:w="11906" w:h="16838"/>
      <w:pgMar w:top="1418" w:right="136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EA3C" w14:textId="77777777" w:rsidR="00766E3A" w:rsidRDefault="00766E3A" w:rsidP="00864CDC">
      <w:pPr>
        <w:spacing w:after="0" w:line="240" w:lineRule="auto"/>
      </w:pPr>
      <w:r>
        <w:separator/>
      </w:r>
    </w:p>
  </w:endnote>
  <w:endnote w:type="continuationSeparator" w:id="0">
    <w:p w14:paraId="3B5C43A6" w14:textId="77777777" w:rsidR="00766E3A" w:rsidRDefault="00766E3A" w:rsidP="0086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4859" w14:textId="77777777" w:rsidR="00864CDC" w:rsidRPr="00864CDC" w:rsidRDefault="00864CDC" w:rsidP="0086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CAC6" w14:textId="77777777" w:rsidR="00766E3A" w:rsidRDefault="00766E3A" w:rsidP="00864CDC">
      <w:pPr>
        <w:spacing w:after="0" w:line="240" w:lineRule="auto"/>
      </w:pPr>
      <w:r>
        <w:separator/>
      </w:r>
    </w:p>
  </w:footnote>
  <w:footnote w:type="continuationSeparator" w:id="0">
    <w:p w14:paraId="0B28B459" w14:textId="77777777" w:rsidR="00766E3A" w:rsidRDefault="00766E3A" w:rsidP="0086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B773" w14:textId="77777777" w:rsidR="00864CDC" w:rsidRDefault="00864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C"/>
    <w:rsid w:val="00447929"/>
    <w:rsid w:val="00766E3A"/>
    <w:rsid w:val="00770AAD"/>
    <w:rsid w:val="007F0F51"/>
    <w:rsid w:val="00806DBC"/>
    <w:rsid w:val="00864CDC"/>
    <w:rsid w:val="00A44195"/>
    <w:rsid w:val="00AB1AC5"/>
    <w:rsid w:val="00A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5EC5E"/>
  <w15:chartTrackingRefBased/>
  <w15:docId w15:val="{9332EB8E-7193-4644-B64D-4A28F49F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DC"/>
  </w:style>
  <w:style w:type="paragraph" w:styleId="Stopka">
    <w:name w:val="footer"/>
    <w:basedOn w:val="Normalny"/>
    <w:link w:val="StopkaZnak"/>
    <w:uiPriority w:val="99"/>
    <w:unhideWhenUsed/>
    <w:rsid w:val="0086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Katarzyna Brogosz</cp:lastModifiedBy>
  <cp:revision>2</cp:revision>
  <dcterms:created xsi:type="dcterms:W3CDTF">2021-03-10T08:24:00Z</dcterms:created>
  <dcterms:modified xsi:type="dcterms:W3CDTF">2021-03-10T08:24:00Z</dcterms:modified>
</cp:coreProperties>
</file>